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498" w:rsidRDefault="007D2498" w:rsidP="00320CE3">
      <w:pPr>
        <w:jc w:val="center"/>
        <w:rPr>
          <w:rStyle w:val="Zag11"/>
          <w:rFonts w:eastAsia="@Arial Unicode MS"/>
          <w:b/>
          <w:caps/>
        </w:rPr>
      </w:pPr>
      <w:r>
        <w:rPr>
          <w:rStyle w:val="Zag11"/>
          <w:rFonts w:eastAsia="@Arial Unicode MS"/>
          <w:b/>
          <w:caps/>
        </w:rPr>
        <w:t>МУНИЦИПАЛЬНОЕ ОБЩЕОБРАЗОВАТЕЛЬНОЕ УЧРЕЖДЕНИЕ</w:t>
      </w:r>
    </w:p>
    <w:p w:rsidR="007D2498" w:rsidRDefault="007D2498" w:rsidP="00320CE3">
      <w:pPr>
        <w:jc w:val="center"/>
        <w:rPr>
          <w:rStyle w:val="Zag11"/>
          <w:rFonts w:eastAsia="@Arial Unicode MS"/>
          <w:b/>
          <w:caps/>
        </w:rPr>
      </w:pPr>
      <w:r>
        <w:rPr>
          <w:rStyle w:val="Zag11"/>
          <w:rFonts w:eastAsia="@Arial Unicode MS"/>
          <w:b/>
          <w:caps/>
        </w:rPr>
        <w:t>«</w:t>
      </w:r>
      <w:r w:rsidR="00B15752">
        <w:rPr>
          <w:rStyle w:val="Zag11"/>
          <w:rFonts w:eastAsia="@Arial Unicode MS"/>
          <w:b/>
          <w:caps/>
        </w:rPr>
        <w:t>НИЦИНСКАЯ ОСНОВНАЯ</w:t>
      </w:r>
      <w:r>
        <w:rPr>
          <w:rStyle w:val="Zag11"/>
          <w:rFonts w:eastAsia="@Arial Unicode MS"/>
          <w:b/>
          <w:caps/>
        </w:rPr>
        <w:t xml:space="preserve"> ОБЩЕОБРАЗОВАТЕЛЬНАЯ ШКОЛА»</w:t>
      </w:r>
    </w:p>
    <w:p w:rsidR="007D2498" w:rsidRDefault="007D2498" w:rsidP="00320CE3">
      <w:pPr>
        <w:rPr>
          <w:rStyle w:val="Zag11"/>
          <w:rFonts w:eastAsia="@Arial Unicode MS"/>
        </w:rPr>
      </w:pPr>
    </w:p>
    <w:p w:rsidR="007D2498" w:rsidRDefault="007D2498" w:rsidP="00320CE3">
      <w:pPr>
        <w:rPr>
          <w:rStyle w:val="Zag11"/>
          <w:rFonts w:eastAsia="@Arial Unicode MS"/>
        </w:rPr>
      </w:pPr>
    </w:p>
    <w:p w:rsidR="00B15752" w:rsidRDefault="00B15752" w:rsidP="00320CE3">
      <w:pPr>
        <w:ind w:left="4962"/>
        <w:rPr>
          <w:rStyle w:val="Zag11"/>
          <w:rFonts w:eastAsia="@Arial Unicode MS"/>
        </w:rPr>
      </w:pPr>
    </w:p>
    <w:p w:rsidR="00B15752" w:rsidRDefault="00B15752" w:rsidP="00320CE3">
      <w:pPr>
        <w:ind w:left="4962"/>
        <w:rPr>
          <w:rStyle w:val="Zag11"/>
          <w:rFonts w:eastAsia="@Arial Unicode MS"/>
        </w:rPr>
      </w:pPr>
    </w:p>
    <w:p w:rsidR="00B15752" w:rsidRDefault="00B15752" w:rsidP="00320CE3">
      <w:pPr>
        <w:ind w:left="4962"/>
        <w:rPr>
          <w:rStyle w:val="Zag11"/>
          <w:rFonts w:eastAsia="@Arial Unicode MS"/>
        </w:rPr>
      </w:pPr>
    </w:p>
    <w:p w:rsidR="007D2498" w:rsidRDefault="00B15752" w:rsidP="00320CE3">
      <w:pPr>
        <w:ind w:left="4962"/>
        <w:rPr>
          <w:rStyle w:val="Zag11"/>
          <w:rFonts w:eastAsia="@Arial Unicode MS"/>
        </w:rPr>
      </w:pPr>
      <w:r w:rsidRPr="00B15752">
        <w:rPr>
          <w:rStyle w:val="Zag11"/>
          <w:rFonts w:eastAsia="@Arial Unicode MS"/>
        </w:rPr>
        <w:t xml:space="preserve">Приложение </w:t>
      </w:r>
      <w:r>
        <w:rPr>
          <w:rStyle w:val="Zag11"/>
          <w:rFonts w:eastAsia="@Arial Unicode MS"/>
        </w:rPr>
        <w:t>№</w:t>
      </w:r>
    </w:p>
    <w:p w:rsidR="00B15752" w:rsidRPr="00B15752" w:rsidRDefault="00B15752" w:rsidP="00320CE3">
      <w:pPr>
        <w:ind w:left="4962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 xml:space="preserve">К Адаптированной образовательной программе образования </w:t>
      </w:r>
      <w:proofErr w:type="gramStart"/>
      <w:r>
        <w:rPr>
          <w:rStyle w:val="Zag11"/>
          <w:rFonts w:eastAsia="@Arial Unicode MS"/>
        </w:rPr>
        <w:t>обучающихся</w:t>
      </w:r>
      <w:proofErr w:type="gramEnd"/>
      <w:r>
        <w:rPr>
          <w:rStyle w:val="Zag11"/>
          <w:rFonts w:eastAsia="@Arial Unicode MS"/>
        </w:rPr>
        <w:t xml:space="preserve"> с ограниченными возможностями здоровья МОУ «</w:t>
      </w:r>
      <w:proofErr w:type="spellStart"/>
      <w:r>
        <w:rPr>
          <w:rStyle w:val="Zag11"/>
          <w:rFonts w:eastAsia="@Arial Unicode MS"/>
        </w:rPr>
        <w:t>Ницинская</w:t>
      </w:r>
      <w:proofErr w:type="spellEnd"/>
      <w:r>
        <w:rPr>
          <w:rStyle w:val="Zag11"/>
          <w:rFonts w:eastAsia="@Arial Unicode MS"/>
        </w:rPr>
        <w:t xml:space="preserve"> ООШ»</w:t>
      </w:r>
    </w:p>
    <w:p w:rsidR="007D2498" w:rsidRPr="000B6C1C" w:rsidRDefault="007D2498" w:rsidP="00320CE3"/>
    <w:p w:rsidR="007D2498" w:rsidRPr="000B6C1C" w:rsidRDefault="007D2498" w:rsidP="00320CE3">
      <w:pPr>
        <w:jc w:val="center"/>
      </w:pPr>
    </w:p>
    <w:p w:rsidR="007D2498" w:rsidRPr="000B6C1C" w:rsidRDefault="007D2498" w:rsidP="00320CE3">
      <w:pPr>
        <w:jc w:val="center"/>
      </w:pPr>
    </w:p>
    <w:p w:rsidR="007D2498" w:rsidRPr="000B6C1C" w:rsidRDefault="007D2498" w:rsidP="00320CE3">
      <w:pPr>
        <w:jc w:val="center"/>
      </w:pPr>
    </w:p>
    <w:p w:rsidR="007D2498" w:rsidRPr="000B6C1C" w:rsidRDefault="007D2498" w:rsidP="00320CE3">
      <w:pPr>
        <w:jc w:val="center"/>
      </w:pPr>
    </w:p>
    <w:p w:rsidR="007D2498" w:rsidRDefault="007D2498" w:rsidP="00320CE3">
      <w:pPr>
        <w:jc w:val="center"/>
      </w:pPr>
    </w:p>
    <w:p w:rsidR="00B15752" w:rsidRDefault="00B15752" w:rsidP="00320CE3">
      <w:pPr>
        <w:jc w:val="center"/>
      </w:pPr>
    </w:p>
    <w:p w:rsidR="00B15752" w:rsidRPr="000B6C1C" w:rsidRDefault="00B15752" w:rsidP="00320CE3">
      <w:pPr>
        <w:jc w:val="center"/>
      </w:pPr>
    </w:p>
    <w:p w:rsidR="007D2498" w:rsidRDefault="007D2498" w:rsidP="00320CE3">
      <w:pPr>
        <w:jc w:val="center"/>
        <w:rPr>
          <w:rStyle w:val="Zag11"/>
          <w:rFonts w:eastAsia="@Arial Unicode MS"/>
          <w:b/>
          <w:sz w:val="32"/>
        </w:rPr>
      </w:pPr>
    </w:p>
    <w:p w:rsidR="007D2498" w:rsidRDefault="007D2498" w:rsidP="00320CE3">
      <w:pPr>
        <w:jc w:val="center"/>
        <w:rPr>
          <w:rStyle w:val="Zag11"/>
          <w:rFonts w:eastAsia="@Arial Unicode MS"/>
          <w:b/>
          <w:sz w:val="32"/>
        </w:rPr>
      </w:pPr>
      <w:r>
        <w:rPr>
          <w:rStyle w:val="Zag11"/>
          <w:rFonts w:eastAsia="@Arial Unicode MS"/>
          <w:b/>
          <w:sz w:val="32"/>
        </w:rPr>
        <w:t xml:space="preserve">Рабочая программа курса </w:t>
      </w:r>
      <w:r w:rsidR="00B15752">
        <w:rPr>
          <w:rStyle w:val="Zag11"/>
          <w:rFonts w:eastAsia="@Arial Unicode MS"/>
          <w:b/>
          <w:sz w:val="32"/>
        </w:rPr>
        <w:t>учебного предмета</w:t>
      </w:r>
    </w:p>
    <w:p w:rsidR="007D2498" w:rsidRDefault="007D2498" w:rsidP="00320CE3">
      <w:pPr>
        <w:jc w:val="center"/>
        <w:rPr>
          <w:rStyle w:val="Zag11"/>
          <w:rFonts w:eastAsia="@Arial Unicode MS"/>
          <w:b/>
          <w:sz w:val="32"/>
        </w:rPr>
      </w:pPr>
      <w:r>
        <w:rPr>
          <w:rStyle w:val="Zag11"/>
          <w:rFonts w:eastAsia="@Arial Unicode MS"/>
          <w:b/>
          <w:sz w:val="32"/>
        </w:rPr>
        <w:t>«</w:t>
      </w:r>
      <w:r w:rsidR="00B15752">
        <w:rPr>
          <w:rStyle w:val="Zag11"/>
          <w:rFonts w:eastAsia="@Arial Unicode MS"/>
          <w:b/>
          <w:sz w:val="32"/>
        </w:rPr>
        <w:t>Чтение. Работа с текстом</w:t>
      </w:r>
      <w:r>
        <w:rPr>
          <w:rStyle w:val="Zag11"/>
          <w:rFonts w:eastAsia="@Arial Unicode MS"/>
          <w:b/>
          <w:sz w:val="32"/>
        </w:rPr>
        <w:t>»</w:t>
      </w:r>
    </w:p>
    <w:p w:rsidR="007D2498" w:rsidRDefault="007D2498" w:rsidP="00320CE3">
      <w:pPr>
        <w:rPr>
          <w:rStyle w:val="Zag11"/>
          <w:rFonts w:eastAsia="@Arial Unicode MS"/>
          <w:b/>
          <w:sz w:val="32"/>
        </w:rPr>
      </w:pPr>
    </w:p>
    <w:p w:rsidR="00B15752" w:rsidRDefault="00B15752" w:rsidP="00320CE3">
      <w:pPr>
        <w:rPr>
          <w:rStyle w:val="Zag11"/>
          <w:rFonts w:eastAsia="@Arial Unicode MS"/>
          <w:b/>
        </w:rPr>
      </w:pPr>
    </w:p>
    <w:p w:rsidR="007D2498" w:rsidRDefault="007D2498" w:rsidP="00320CE3">
      <w:pPr>
        <w:ind w:left="5103"/>
        <w:rPr>
          <w:rStyle w:val="Zag11"/>
          <w:rFonts w:eastAsia="@Arial Unicode MS"/>
          <w:b/>
        </w:rPr>
      </w:pPr>
    </w:p>
    <w:p w:rsidR="007D2498" w:rsidRDefault="007D2498" w:rsidP="00320CE3">
      <w:pPr>
        <w:ind w:left="5103"/>
        <w:rPr>
          <w:rStyle w:val="Zag11"/>
          <w:rFonts w:eastAsia="@Arial Unicode MS"/>
          <w:b/>
        </w:rPr>
      </w:pPr>
    </w:p>
    <w:p w:rsidR="007D2498" w:rsidRDefault="007D2498" w:rsidP="00320CE3">
      <w:pPr>
        <w:rPr>
          <w:rStyle w:val="Zag11"/>
          <w:rFonts w:eastAsia="@Arial Unicode MS"/>
          <w:b/>
        </w:rPr>
      </w:pPr>
    </w:p>
    <w:p w:rsidR="00B15752" w:rsidRPr="000B6C1C" w:rsidRDefault="00B15752" w:rsidP="00320CE3">
      <w:pPr>
        <w:rPr>
          <w:color w:val="333333"/>
        </w:rPr>
      </w:pPr>
    </w:p>
    <w:p w:rsidR="007D2498" w:rsidRPr="001309FB" w:rsidRDefault="007D2498" w:rsidP="004C0E98">
      <w:pPr>
        <w:pStyle w:val="ConsPlusNormal"/>
        <w:jc w:val="center"/>
        <w:rPr>
          <w:b/>
          <w:sz w:val="2"/>
        </w:rPr>
      </w:pPr>
      <w:r>
        <w:rPr>
          <w:rFonts w:ascii="Times New Roman" w:hAnsi="Times New Roman" w:cs="Times New Roman"/>
          <w:b/>
          <w:sz w:val="24"/>
        </w:rPr>
        <w:br w:type="page"/>
      </w:r>
      <w:r w:rsidRPr="001309FB">
        <w:rPr>
          <w:b/>
          <w:sz w:val="2"/>
        </w:rPr>
        <w:lastRenderedPageBreak/>
        <w:t xml:space="preserve"> </w:t>
      </w:r>
    </w:p>
    <w:p w:rsidR="007D2498" w:rsidRDefault="007D2498" w:rsidP="00B15752">
      <w:pPr>
        <w:pStyle w:val="ConsPlusNormal"/>
        <w:numPr>
          <w:ilvl w:val="0"/>
          <w:numId w:val="3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320CE3">
        <w:rPr>
          <w:rFonts w:ascii="Times New Roman" w:hAnsi="Times New Roman" w:cs="Times New Roman"/>
          <w:b/>
          <w:sz w:val="24"/>
        </w:rPr>
        <w:t xml:space="preserve">Планируемые результаты освоения </w:t>
      </w:r>
      <w:r w:rsidR="00B15752">
        <w:rPr>
          <w:rFonts w:ascii="Times New Roman" w:hAnsi="Times New Roman" w:cs="Times New Roman"/>
          <w:b/>
          <w:sz w:val="24"/>
        </w:rPr>
        <w:t>учебного предмета «Чтение. Работа с текстом»</w:t>
      </w:r>
    </w:p>
    <w:p w:rsidR="007D2498" w:rsidRPr="00176F3E" w:rsidRDefault="007D2498" w:rsidP="00D773B3">
      <w:pPr>
        <w:pStyle w:val="af1"/>
        <w:spacing w:line="240" w:lineRule="auto"/>
        <w:ind w:firstLine="567"/>
        <w:rPr>
          <w:sz w:val="24"/>
          <w:szCs w:val="24"/>
        </w:rPr>
      </w:pPr>
      <w:r w:rsidRPr="00176F3E">
        <w:rPr>
          <w:bCs/>
          <w:sz w:val="24"/>
          <w:szCs w:val="24"/>
        </w:rPr>
        <w:t xml:space="preserve">Планируемые результаты опираются на </w:t>
      </w:r>
      <w:r w:rsidRPr="00176F3E">
        <w:rPr>
          <w:b/>
          <w:bCs/>
          <w:sz w:val="24"/>
          <w:szCs w:val="24"/>
        </w:rPr>
        <w:t>ведущие целевые установки</w:t>
      </w:r>
      <w:r w:rsidRPr="00176F3E">
        <w:rPr>
          <w:b/>
          <w:sz w:val="24"/>
          <w:szCs w:val="24"/>
        </w:rPr>
        <w:t xml:space="preserve">, </w:t>
      </w:r>
      <w:r w:rsidRPr="00176F3E">
        <w:rPr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7D2498" w:rsidRPr="00176F3E" w:rsidRDefault="007D2498" w:rsidP="00D773B3">
      <w:pPr>
        <w:pStyle w:val="af1"/>
        <w:spacing w:line="240" w:lineRule="auto"/>
        <w:ind w:firstLine="567"/>
        <w:rPr>
          <w:sz w:val="24"/>
          <w:szCs w:val="24"/>
        </w:rPr>
      </w:pPr>
      <w:r w:rsidRPr="00176F3E">
        <w:rPr>
          <w:bCs/>
          <w:sz w:val="24"/>
          <w:szCs w:val="24"/>
        </w:rPr>
        <w:t>В стру</w:t>
      </w:r>
      <w:r w:rsidRPr="00176F3E">
        <w:rPr>
          <w:sz w:val="24"/>
          <w:szCs w:val="24"/>
        </w:rPr>
        <w:t xml:space="preserve">ктуре планируемых результатов выделяется </w:t>
      </w:r>
      <w:r w:rsidRPr="00176F3E">
        <w:rPr>
          <w:b/>
          <w:sz w:val="24"/>
          <w:szCs w:val="24"/>
        </w:rPr>
        <w:t xml:space="preserve">следующие группы: </w:t>
      </w:r>
    </w:p>
    <w:p w:rsidR="007D2498" w:rsidRPr="00807B58" w:rsidRDefault="007D2498" w:rsidP="00D773B3">
      <w:pPr>
        <w:pStyle w:val="af1"/>
        <w:spacing w:line="240" w:lineRule="auto"/>
        <w:ind w:firstLine="567"/>
        <w:rPr>
          <w:rFonts w:ascii="Calibri" w:hAnsi="Calibri"/>
          <w:sz w:val="24"/>
          <w:szCs w:val="24"/>
        </w:rPr>
      </w:pPr>
      <w:r w:rsidRPr="00176F3E">
        <w:rPr>
          <w:b/>
          <w:sz w:val="24"/>
          <w:szCs w:val="24"/>
        </w:rPr>
        <w:t xml:space="preserve">1. Личностные результаты </w:t>
      </w:r>
      <w:r w:rsidRPr="00176F3E">
        <w:rPr>
          <w:sz w:val="24"/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176F3E">
        <w:rPr>
          <w:b/>
          <w:sz w:val="24"/>
          <w:szCs w:val="24"/>
        </w:rPr>
        <w:t xml:space="preserve">исключительно </w:t>
      </w:r>
      <w:proofErr w:type="spellStart"/>
      <w:r w:rsidRPr="00176F3E">
        <w:rPr>
          <w:b/>
          <w:sz w:val="24"/>
          <w:szCs w:val="24"/>
        </w:rPr>
        <w:t>неперсонифицированной</w:t>
      </w:r>
      <w:proofErr w:type="spellEnd"/>
      <w:r w:rsidRPr="00176F3E">
        <w:rPr>
          <w:sz w:val="24"/>
          <w:szCs w:val="24"/>
        </w:rPr>
        <w:t xml:space="preserve"> информации.</w:t>
      </w:r>
      <w:r w:rsidRPr="00807B58">
        <w:rPr>
          <w:rFonts w:ascii="Calibri" w:hAnsi="Calibri"/>
          <w:sz w:val="24"/>
          <w:szCs w:val="24"/>
        </w:rPr>
        <w:t xml:space="preserve"> </w:t>
      </w:r>
    </w:p>
    <w:p w:rsidR="007D2498" w:rsidRPr="00176F3E" w:rsidRDefault="007D2498" w:rsidP="00D773B3">
      <w:pPr>
        <w:pStyle w:val="af1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176F3E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176F3E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176F3E">
        <w:rPr>
          <w:rFonts w:ascii="Times New Roman" w:hAnsi="Times New Roman"/>
          <w:b/>
          <w:sz w:val="24"/>
          <w:szCs w:val="24"/>
        </w:rPr>
        <w:t xml:space="preserve"> результаты </w:t>
      </w:r>
      <w:r w:rsidRPr="00176F3E">
        <w:rPr>
          <w:rFonts w:ascii="Times New Roman" w:hAnsi="Times New Roman"/>
          <w:sz w:val="24"/>
          <w:szCs w:val="24"/>
        </w:rPr>
        <w:t xml:space="preserve">представлены в соответствии с подгруппами универсальных учебных действий, раскрывают и детализируют основные направленности </w:t>
      </w:r>
      <w:proofErr w:type="spellStart"/>
      <w:r w:rsidRPr="00176F3E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176F3E">
        <w:rPr>
          <w:rFonts w:ascii="Times New Roman" w:hAnsi="Times New Roman"/>
          <w:sz w:val="24"/>
          <w:szCs w:val="24"/>
        </w:rPr>
        <w:t xml:space="preserve"> результатов. </w:t>
      </w:r>
    </w:p>
    <w:p w:rsidR="007D2498" w:rsidRPr="00176F3E" w:rsidRDefault="007D2498" w:rsidP="00D773B3">
      <w:pPr>
        <w:pStyle w:val="af1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176F3E">
        <w:rPr>
          <w:rFonts w:ascii="Times New Roman" w:hAnsi="Times New Roman"/>
          <w:b/>
          <w:sz w:val="24"/>
          <w:szCs w:val="24"/>
        </w:rPr>
        <w:t xml:space="preserve">3. Предметные результаты </w:t>
      </w:r>
      <w:r w:rsidRPr="00176F3E">
        <w:rPr>
          <w:rFonts w:ascii="Times New Roman" w:hAnsi="Times New Roman"/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7D2498" w:rsidRPr="00176F3E" w:rsidRDefault="007D2498" w:rsidP="00D773B3">
      <w:pPr>
        <w:ind w:firstLine="567"/>
        <w:jc w:val="both"/>
      </w:pPr>
      <w:r w:rsidRPr="00176F3E"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176F3E">
        <w:rPr>
          <w:bCs/>
          <w:iCs/>
        </w:rPr>
        <w:t>дифференциации требований</w:t>
      </w:r>
      <w:r w:rsidRPr="00176F3E">
        <w:t xml:space="preserve"> к подготовке обучающихся.</w:t>
      </w:r>
    </w:p>
    <w:p w:rsidR="007D2498" w:rsidRPr="00334AB6" w:rsidRDefault="007D2498" w:rsidP="00D773B3">
      <w:pPr>
        <w:pStyle w:val="2"/>
        <w:spacing w:before="0"/>
        <w:ind w:firstLine="567"/>
        <w:jc w:val="both"/>
        <w:rPr>
          <w:rStyle w:val="20"/>
          <w:rFonts w:ascii="Times New Roman" w:hAnsi="Times New Roman"/>
          <w:bCs w:val="0"/>
          <w:i/>
          <w:iCs w:val="0"/>
          <w:sz w:val="8"/>
          <w:szCs w:val="24"/>
          <w:u w:val="single"/>
        </w:rPr>
      </w:pPr>
      <w:r w:rsidRPr="00334AB6">
        <w:rPr>
          <w:rStyle w:val="20"/>
          <w:rFonts w:ascii="Times New Roman" w:hAnsi="Times New Roman"/>
          <w:bCs w:val="0"/>
          <w:i/>
          <w:iCs w:val="0"/>
          <w:sz w:val="24"/>
          <w:szCs w:val="24"/>
          <w:u w:val="single"/>
        </w:rPr>
        <w:t xml:space="preserve">   </w:t>
      </w:r>
    </w:p>
    <w:p w:rsidR="007D2498" w:rsidRPr="00334AB6" w:rsidRDefault="007D2498" w:rsidP="00D773B3">
      <w:pPr>
        <w:pStyle w:val="2"/>
        <w:spacing w:before="0"/>
        <w:ind w:firstLine="567"/>
        <w:jc w:val="both"/>
        <w:rPr>
          <w:rStyle w:val="20"/>
          <w:rFonts w:ascii="Times New Roman" w:hAnsi="Times New Roman"/>
          <w:bCs w:val="0"/>
          <w:i/>
          <w:iCs w:val="0"/>
          <w:color w:val="000000"/>
          <w:sz w:val="24"/>
          <w:szCs w:val="24"/>
          <w:u w:val="single"/>
        </w:rPr>
      </w:pPr>
      <w:r w:rsidRPr="00334AB6">
        <w:rPr>
          <w:rStyle w:val="20"/>
          <w:rFonts w:ascii="Times New Roman" w:hAnsi="Times New Roman"/>
          <w:bCs w:val="0"/>
          <w:i/>
          <w:iCs w:val="0"/>
          <w:color w:val="000000"/>
          <w:sz w:val="24"/>
          <w:szCs w:val="24"/>
          <w:u w:val="single"/>
        </w:rPr>
        <w:t xml:space="preserve">Личностные результаты освоения </w:t>
      </w:r>
      <w:r w:rsidR="00B15752">
        <w:rPr>
          <w:rStyle w:val="20"/>
          <w:rFonts w:ascii="Times New Roman" w:hAnsi="Times New Roman"/>
          <w:bCs w:val="0"/>
          <w:i/>
          <w:iCs w:val="0"/>
          <w:color w:val="000000"/>
          <w:sz w:val="24"/>
          <w:szCs w:val="24"/>
          <w:u w:val="single"/>
        </w:rPr>
        <w:t>учебного предмета «</w:t>
      </w:r>
      <w:proofErr w:type="spellStart"/>
      <w:r w:rsidR="00B15752">
        <w:rPr>
          <w:rStyle w:val="20"/>
          <w:rFonts w:ascii="Times New Roman" w:hAnsi="Times New Roman"/>
          <w:bCs w:val="0"/>
          <w:i/>
          <w:iCs w:val="0"/>
          <w:color w:val="000000"/>
          <w:sz w:val="24"/>
          <w:szCs w:val="24"/>
          <w:u w:val="single"/>
        </w:rPr>
        <w:t>Чтение</w:t>
      </w:r>
      <w:proofErr w:type="gramStart"/>
      <w:r w:rsidR="00B15752">
        <w:rPr>
          <w:rStyle w:val="20"/>
          <w:rFonts w:ascii="Times New Roman" w:hAnsi="Times New Roman"/>
          <w:bCs w:val="0"/>
          <w:i/>
          <w:iCs w:val="0"/>
          <w:color w:val="000000"/>
          <w:sz w:val="24"/>
          <w:szCs w:val="24"/>
          <w:u w:val="single"/>
        </w:rPr>
        <w:t>.Р</w:t>
      </w:r>
      <w:proofErr w:type="gramEnd"/>
      <w:r w:rsidR="00B15752">
        <w:rPr>
          <w:rStyle w:val="20"/>
          <w:rFonts w:ascii="Times New Roman" w:hAnsi="Times New Roman"/>
          <w:bCs w:val="0"/>
          <w:i/>
          <w:iCs w:val="0"/>
          <w:color w:val="000000"/>
          <w:sz w:val="24"/>
          <w:szCs w:val="24"/>
          <w:u w:val="single"/>
        </w:rPr>
        <w:t>абота</w:t>
      </w:r>
      <w:proofErr w:type="spellEnd"/>
      <w:r w:rsidR="00B15752">
        <w:rPr>
          <w:rStyle w:val="20"/>
          <w:rFonts w:ascii="Times New Roman" w:hAnsi="Times New Roman"/>
          <w:bCs w:val="0"/>
          <w:i/>
          <w:iCs w:val="0"/>
          <w:color w:val="000000"/>
          <w:sz w:val="24"/>
          <w:szCs w:val="24"/>
          <w:u w:val="single"/>
        </w:rPr>
        <w:t xml:space="preserve"> с текстом»:</w:t>
      </w:r>
    </w:p>
    <w:p w:rsidR="007D2498" w:rsidRPr="00A2392C" w:rsidRDefault="007D2498" w:rsidP="00D773B3">
      <w:pPr>
        <w:ind w:firstLine="567"/>
        <w:jc w:val="both"/>
        <w:rPr>
          <w:rStyle w:val="dash041e005f0431005f044b005f0447005f043d005f044b005f0439005f005fchar1char1"/>
        </w:rPr>
      </w:pPr>
      <w:r w:rsidRPr="00A2392C">
        <w:rPr>
          <w:rStyle w:val="dash041e005f0431005f044b005f0447005f043d005f044b005f0439005f005fchar1char1"/>
        </w:rPr>
        <w:t>1. Российская гражданская идентичность</w:t>
      </w:r>
      <w:r>
        <w:rPr>
          <w:rStyle w:val="dash041e005f0431005f044b005f0447005f043d005f044b005f0439005f005fchar1char1"/>
        </w:rPr>
        <w:t xml:space="preserve">: </w:t>
      </w:r>
      <w:r>
        <w:t>патриотизм, уважение к Отечеству, прошлому и настоящему многонационального народа России</w:t>
      </w:r>
      <w:r w:rsidRPr="00A2392C">
        <w:rPr>
          <w:rStyle w:val="dash041e005f0431005f044b005f0447005f043d005f044b005f0439005f005fchar1char1"/>
        </w:rPr>
        <w:t xml:space="preserve">. Осознание этнической принадлежности, знание </w:t>
      </w:r>
      <w:r>
        <w:t>истории, языка, культуры своего народа, своего края, основ культурного наследия народов России и человечества</w:t>
      </w:r>
      <w:r w:rsidRPr="00A2392C">
        <w:rPr>
          <w:rStyle w:val="dash041e005f0431005f044b005f0447005f043d005f044b005f0439005f005fchar1char1"/>
        </w:rPr>
        <w:t xml:space="preserve">; </w:t>
      </w:r>
      <w:r>
        <w:rPr>
          <w:rStyle w:val="dash041e005f0431005f044b005f0447005f043d005f044b005f0439005f005fchar1char1"/>
        </w:rPr>
        <w:t>усвоение</w:t>
      </w:r>
      <w:r w:rsidRPr="00A2392C">
        <w:rPr>
          <w:rStyle w:val="dash041e005f0431005f044b005f0447005f043d005f044b005f0439005f005fchar1char1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</w:t>
      </w:r>
      <w:r>
        <w:rPr>
          <w:rStyle w:val="dash041e005f0431005f044b005f0447005f043d005f044b005f0439005f005fchar1char1"/>
        </w:rPr>
        <w:t xml:space="preserve"> </w:t>
      </w:r>
      <w:r>
        <w:t>Чувство ответственности и долга перед Родиной.</w:t>
      </w:r>
    </w:p>
    <w:p w:rsidR="007D2498" w:rsidRPr="00A2392C" w:rsidRDefault="007D2498" w:rsidP="00D773B3">
      <w:pPr>
        <w:ind w:firstLine="567"/>
        <w:jc w:val="both"/>
        <w:rPr>
          <w:rStyle w:val="dash041e005f0431005f044b005f0447005f043d005f044b005f0439005f005fchar1char1"/>
        </w:rPr>
      </w:pPr>
      <w:r w:rsidRPr="00A2392C">
        <w:rPr>
          <w:rStyle w:val="dash041e005f0431005f044b005f0447005f043d005f044b005f0439005f005fchar1char1"/>
        </w:rPr>
        <w:t xml:space="preserve">2. </w:t>
      </w:r>
      <w:r>
        <w:rPr>
          <w:rStyle w:val="dash041e005f0431005f044b005f0447005f043d005f044b005f0439005f005fchar1char1"/>
        </w:rPr>
        <w:t xml:space="preserve">Ответственное отношение к учению. </w:t>
      </w:r>
      <w:r w:rsidRPr="00A2392C">
        <w:rPr>
          <w:rStyle w:val="dash041e005f0431005f044b005f0447005f043d005f044b005f0439005f005fchar1char1"/>
        </w:rPr>
        <w:t xml:space="preserve">Готовность и способность </w:t>
      </w:r>
      <w:proofErr w:type="gramStart"/>
      <w:r w:rsidRPr="00A2392C">
        <w:rPr>
          <w:rStyle w:val="dash041e005f0431005f044b005f0447005f043d005f044b005f0439005f005fchar1char1"/>
        </w:rPr>
        <w:t>обучающихся</w:t>
      </w:r>
      <w:proofErr w:type="gramEnd"/>
      <w:r w:rsidRPr="00A2392C">
        <w:rPr>
          <w:rStyle w:val="dash041e005f0431005f044b005f0447005f043d005f044b005f0439005f005fchar1char1"/>
        </w:rPr>
        <w:t xml:space="preserve"> к саморазвитию и самообразованию на основе мотивации к обучению и познанию</w:t>
      </w:r>
      <w:r>
        <w:rPr>
          <w:rStyle w:val="dash041e005f0431005f044b005f0447005f043d005f044b005f0439005f005fchar1char1"/>
        </w:rPr>
        <w:t xml:space="preserve">. </w:t>
      </w:r>
      <w:r w:rsidRPr="00A2392C">
        <w:rPr>
          <w:rStyle w:val="dash041e005f0431005f044b005f0447005f043d005f044b005f0439005f005fchar1char1"/>
        </w:rPr>
        <w:t xml:space="preserve"> </w:t>
      </w:r>
      <w:r>
        <w:rPr>
          <w:rStyle w:val="dash041e005f0431005f044b005f0447005f043d005f044b005f0439005f005fchar1char1"/>
        </w:rPr>
        <w:t>Осознанный выбор</w:t>
      </w:r>
      <w:r w:rsidRPr="00A2392C">
        <w:rPr>
          <w:rStyle w:val="dash041e005f0431005f044b005f0447005f043d005f044b005f0439005f005fchar1char1"/>
        </w:rPr>
        <w:t xml:space="preserve"> и построени</w:t>
      </w:r>
      <w:r>
        <w:rPr>
          <w:rStyle w:val="dash041e005f0431005f044b005f0447005f043d005f044b005f0439005f005fchar1char1"/>
        </w:rPr>
        <w:t>е</w:t>
      </w:r>
      <w:r w:rsidRPr="00A2392C">
        <w:rPr>
          <w:rStyle w:val="dash041e005f0431005f044b005f0447005f043d005f044b005f0439005f005fchar1char1"/>
        </w:rPr>
        <w:t xml:space="preserve">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>
        <w:t>, а также на основе формирования уважительного отношения к труду, развития опыта участия в социально значимом труде</w:t>
      </w:r>
      <w:r w:rsidRPr="00A2392C">
        <w:rPr>
          <w:rStyle w:val="dash041e005f0431005f044b005f0447005f043d005f044b005f0439005f005fchar1char1"/>
        </w:rPr>
        <w:t>.</w:t>
      </w:r>
    </w:p>
    <w:p w:rsidR="007D2498" w:rsidRPr="00A2392C" w:rsidRDefault="007D2498" w:rsidP="00D773B3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3</w:t>
      </w:r>
      <w:r w:rsidRPr="00A2392C">
        <w:rPr>
          <w:rStyle w:val="dash041e005f0431005f044b005f0447005f043d005f044b005f0439005f005fchar1char1"/>
        </w:rPr>
        <w:t xml:space="preserve">. </w:t>
      </w:r>
      <w:proofErr w:type="spellStart"/>
      <w:r w:rsidRPr="00A2392C">
        <w:rPr>
          <w:rStyle w:val="dash041e005f0431005f044b005f0447005f043d005f044b005f0439005f005fchar1char1"/>
        </w:rPr>
        <w:t>Сформированность</w:t>
      </w:r>
      <w:proofErr w:type="spellEnd"/>
      <w:r w:rsidRPr="00A2392C">
        <w:rPr>
          <w:rStyle w:val="dash041e005f0431005f044b005f0447005f043d005f044b005f0439005f005fchar1char1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7D2498" w:rsidRDefault="007D2498" w:rsidP="00D773B3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4</w:t>
      </w:r>
      <w:r w:rsidRPr="00A2392C">
        <w:rPr>
          <w:rStyle w:val="dash041e005f0431005f044b005f0447005f043d005f044b005f0439005f005fchar1char1"/>
        </w:rPr>
        <w:t xml:space="preserve">. Осознанное, уважительное и доброжелательное отношение к другому человеку, </w:t>
      </w:r>
      <w:proofErr w:type="gramStart"/>
      <w:r w:rsidRPr="00A2392C">
        <w:rPr>
          <w:rStyle w:val="dash041e005f0431005f044b005f0447005f043d005f044b005f0439005f005fchar1char1"/>
        </w:rPr>
        <w:t>его мнению, мировоззрению, культуре, языку, вере, гражданской позиции</w:t>
      </w:r>
      <w:r>
        <w:rPr>
          <w:rStyle w:val="dash041e005f0431005f044b005f0447005f043d005f044b005f0439005f005fchar1char1"/>
        </w:rPr>
        <w:t xml:space="preserve">; </w:t>
      </w:r>
      <w:r>
        <w:t>к истории, культуре, религии, традициям, языкам, ценностям народов России и народов мира</w:t>
      </w:r>
      <w:r w:rsidRPr="00A2392C">
        <w:rPr>
          <w:rStyle w:val="dash041e005f0431005f044b005f0447005f043d005f044b005f0439005f005fchar1char1"/>
        </w:rPr>
        <w:t>.</w:t>
      </w:r>
      <w:proofErr w:type="gramEnd"/>
      <w:r w:rsidRPr="00A2392C">
        <w:rPr>
          <w:rStyle w:val="dash041e005f0431005f044b005f0447005f043d005f044b005f0439005f005fchar1char1"/>
        </w:rPr>
        <w:t xml:space="preserve"> Готовность и способность вести диалог с другими людьми и достига</w:t>
      </w:r>
      <w:r>
        <w:rPr>
          <w:rStyle w:val="dash041e005f0431005f044b005f0447005f043d005f044b005f0439005f005fchar1char1"/>
        </w:rPr>
        <w:t>ть в нем взаимопонимания.</w:t>
      </w:r>
      <w:r w:rsidRPr="00A2392C">
        <w:rPr>
          <w:rStyle w:val="dash041e005f0431005f044b005f0447005f043d005f044b005f0439005f005fchar1char1"/>
        </w:rPr>
        <w:t xml:space="preserve"> </w:t>
      </w:r>
    </w:p>
    <w:p w:rsidR="007D2498" w:rsidRDefault="007D2498" w:rsidP="00D773B3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5</w:t>
      </w:r>
      <w:r w:rsidRPr="00A2392C">
        <w:rPr>
          <w:rStyle w:val="dash041e005f0431005f044b005f0447005f043d005f044b005f0439005f005fchar1char1"/>
        </w:rPr>
        <w:t>. Освоенность социальных норм, правил поведения, ролей и форм социальной жизни в группах и сообществах</w:t>
      </w:r>
      <w:r>
        <w:rPr>
          <w:rStyle w:val="dash041e005f0431005f044b005f0447005f043d005f044b005f0439005f005fchar1char1"/>
        </w:rPr>
        <w:t xml:space="preserve">, </w:t>
      </w:r>
      <w:r>
        <w:t>включая взрослые и социальные сообщества</w:t>
      </w:r>
      <w:r w:rsidRPr="00A2392C">
        <w:rPr>
          <w:rStyle w:val="dash041e005f0431005f044b005f0447005f043d005f044b005f0439005f005fchar1char1"/>
        </w:rPr>
        <w:t>.</w:t>
      </w:r>
      <w:r>
        <w:rPr>
          <w:rStyle w:val="dash041e005f0431005f044b005f0447005f043d005f044b005f0439005f005fchar1char1"/>
        </w:rPr>
        <w:t xml:space="preserve">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7D2498" w:rsidRDefault="007D2498" w:rsidP="00D773B3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6. Развитость м</w:t>
      </w:r>
      <w:r w:rsidRPr="00A2392C">
        <w:rPr>
          <w:rStyle w:val="dash041e005f0431005f044b005f0447005f043d005f044b005f0439005f005fchar1char1"/>
        </w:rPr>
        <w:t>орально</w:t>
      </w:r>
      <w:r>
        <w:rPr>
          <w:rStyle w:val="dash041e005f0431005f044b005f0447005f043d005f044b005f0439005f005fchar1char1"/>
        </w:rPr>
        <w:t>го сознания</w:t>
      </w:r>
      <w:r w:rsidRPr="00A2392C">
        <w:rPr>
          <w:rStyle w:val="dash041e005f0431005f044b005f0447005f043d005f044b005f0439005f005fchar1char1"/>
        </w:rPr>
        <w:t xml:space="preserve"> и компетентност</w:t>
      </w:r>
      <w:r>
        <w:rPr>
          <w:rStyle w:val="dash041e005f0431005f044b005f0447005f043d005f044b005f0439005f005fchar1char1"/>
        </w:rPr>
        <w:t>и</w:t>
      </w:r>
      <w:r w:rsidRPr="00A2392C">
        <w:rPr>
          <w:rStyle w:val="dash041e005f0431005f044b005f0447005f043d005f044b005f0439005f005fchar1char1"/>
        </w:rPr>
        <w:t xml:space="preserve"> в решении моральных проблем на основе личностного выбора, </w:t>
      </w:r>
      <w:proofErr w:type="spellStart"/>
      <w:r>
        <w:rPr>
          <w:rStyle w:val="dash041e005f0431005f044b005f0447005f043d005f044b005f0439005f005fchar1char1"/>
        </w:rPr>
        <w:t>с</w:t>
      </w:r>
      <w:r w:rsidRPr="00A2392C">
        <w:rPr>
          <w:rStyle w:val="dash041e005f0431005f044b005f0447005f043d005f044b005f0439005f005fchar1char1"/>
        </w:rPr>
        <w:t>формирован</w:t>
      </w:r>
      <w:r>
        <w:rPr>
          <w:rStyle w:val="dash041e005f0431005f044b005f0447005f043d005f044b005f0439005f005fchar1char1"/>
        </w:rPr>
        <w:t>ность</w:t>
      </w:r>
      <w:proofErr w:type="spellEnd"/>
      <w:r w:rsidRPr="00A2392C">
        <w:rPr>
          <w:rStyle w:val="dash041e005f0431005f044b005f0447005f043d005f044b005f0439005f005fchar1char1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7D2498" w:rsidRPr="00E30BEB" w:rsidRDefault="007D2498" w:rsidP="00D773B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2392C">
        <w:rPr>
          <w:rStyle w:val="dash041e005f0431005f044b005f0447005f043d005f044b005f0439005f005fchar1char1"/>
        </w:rPr>
        <w:t xml:space="preserve"> </w:t>
      </w:r>
      <w:r>
        <w:rPr>
          <w:rStyle w:val="dash041e005f0431005f044b005f0447005f043d005f044b005f0439005f005fchar1char1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r w:rsidRPr="00E30BEB">
        <w:rPr>
          <w:rFonts w:ascii="Times New Roman" w:hAnsi="Times New Roman"/>
          <w:sz w:val="24"/>
          <w:szCs w:val="24"/>
        </w:rPr>
        <w:t>формирован</w:t>
      </w:r>
      <w:r>
        <w:rPr>
          <w:rFonts w:ascii="Times New Roman" w:hAnsi="Times New Roman"/>
          <w:sz w:val="24"/>
          <w:szCs w:val="24"/>
        </w:rPr>
        <w:t>ность</w:t>
      </w:r>
      <w:proofErr w:type="spellEnd"/>
      <w:r w:rsidRPr="00E30BEB">
        <w:rPr>
          <w:rFonts w:ascii="Times New Roman" w:hAnsi="Times New Roman"/>
          <w:sz w:val="24"/>
          <w:szCs w:val="24"/>
        </w:rPr>
        <w:t xml:space="preserve"> коммуникативной компетентности в общении и </w:t>
      </w:r>
      <w:r w:rsidRPr="00E30BEB">
        <w:rPr>
          <w:rFonts w:ascii="Times New Roman" w:hAnsi="Times New Roman"/>
          <w:sz w:val="24"/>
          <w:szCs w:val="24"/>
        </w:rPr>
        <w:lastRenderedPageBreak/>
        <w:t>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</w:t>
      </w:r>
      <w:r>
        <w:rPr>
          <w:rFonts w:ascii="Times New Roman" w:hAnsi="Times New Roman"/>
          <w:sz w:val="24"/>
          <w:szCs w:val="24"/>
        </w:rPr>
        <w:t>кой и других видов деятельности.</w:t>
      </w:r>
    </w:p>
    <w:p w:rsidR="007D2498" w:rsidRPr="00A2392C" w:rsidRDefault="007D2498" w:rsidP="00D773B3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8</w:t>
      </w:r>
      <w:r w:rsidRPr="00A2392C">
        <w:rPr>
          <w:rStyle w:val="dash041e005f0431005f044b005f0447005f043d005f044b005f0439005f005fchar1char1"/>
        </w:rPr>
        <w:t xml:space="preserve">. </w:t>
      </w:r>
      <w:proofErr w:type="spellStart"/>
      <w:r w:rsidRPr="00A2392C">
        <w:rPr>
          <w:rStyle w:val="dash041e005f0431005f044b005f0447005f043d005f044b005f0439005f005fchar1char1"/>
        </w:rPr>
        <w:t>Сформированность</w:t>
      </w:r>
      <w:proofErr w:type="spellEnd"/>
      <w:r w:rsidRPr="00A2392C">
        <w:rPr>
          <w:rStyle w:val="dash041e005f0431005f044b005f0447005f043d005f044b005f0439005f005fchar1char1"/>
        </w:rPr>
        <w:t xml:space="preserve"> ценности здорового и безопасного образа жизни; </w:t>
      </w:r>
      <w:r>
        <w:rPr>
          <w:rStyle w:val="dash041e005f0431005f044b005f0447005f043d005f044b005f0439005f005fchar1char1"/>
        </w:rPr>
        <w:t>усвоение</w:t>
      </w:r>
      <w:r w:rsidRPr="00A2392C">
        <w:rPr>
          <w:rStyle w:val="dash041e005f0431005f044b005f0447005f043d005f044b005f0439005f005fchar1char1"/>
        </w:rPr>
        <w:t xml:space="preserve"> правил индивидуального и коллективного безопасного поведения в </w:t>
      </w:r>
      <w:r>
        <w:t>чрезвычайных ситуациях, угрожающих жизни и здоровью людей, правил поведения на транспорте и на дорогах</w:t>
      </w:r>
      <w:r w:rsidRPr="00A2392C">
        <w:rPr>
          <w:rStyle w:val="dash041e005f0431005f044b005f0447005f043d005f044b005f0439005f005fchar1char1"/>
        </w:rPr>
        <w:t>.</w:t>
      </w:r>
    </w:p>
    <w:p w:rsidR="007D2498" w:rsidRPr="00A2392C" w:rsidRDefault="007D2498" w:rsidP="00D773B3">
      <w:pPr>
        <w:ind w:firstLine="567"/>
        <w:jc w:val="both"/>
      </w:pPr>
      <w:r>
        <w:rPr>
          <w:rStyle w:val="dash041e005f0431005f044b005f0447005f043d005f044b005f0439005f005fchar1char1"/>
        </w:rPr>
        <w:t>9</w:t>
      </w:r>
      <w:r w:rsidRPr="00A2392C">
        <w:rPr>
          <w:rStyle w:val="dash041e005f0431005f044b005f0447005f043d005f044b005f0439005f005fchar1char1"/>
        </w:rPr>
        <w:t xml:space="preserve">. </w:t>
      </w:r>
      <w:proofErr w:type="spellStart"/>
      <w:r w:rsidRPr="00A2392C">
        <w:rPr>
          <w:rStyle w:val="dash041e005f0431005f044b005f0447005f043d005f044b005f0439005f005fchar1char1"/>
        </w:rPr>
        <w:t>Сформированность</w:t>
      </w:r>
      <w:proofErr w:type="spellEnd"/>
      <w:r w:rsidRPr="00A2392C">
        <w:rPr>
          <w:rStyle w:val="dash041e005f0431005f044b005f0447005f043d005f044b005f0439005f005fchar1char1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</w:t>
      </w:r>
      <w:r>
        <w:rPr>
          <w:rStyle w:val="dash041e005f0431005f044b005f0447005f043d005f044b005f0439005f005fchar1char1"/>
        </w:rPr>
        <w:t>ненных ситуациях</w:t>
      </w:r>
      <w:r w:rsidRPr="00A2392C">
        <w:rPr>
          <w:rStyle w:val="dash041e005f0431005f044b005f0447005f043d005f044b005f0439005f005fchar1char1"/>
        </w:rPr>
        <w:t>.</w:t>
      </w:r>
    </w:p>
    <w:p w:rsidR="007D2498" w:rsidRPr="00A2392C" w:rsidRDefault="007D2498" w:rsidP="00D773B3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10. </w:t>
      </w:r>
      <w:r w:rsidRPr="00A2392C">
        <w:rPr>
          <w:rStyle w:val="dash041e005f0431005f044b005f0447005f043d005f044b005f0439005f005fchar1char1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7D2498" w:rsidRDefault="007D2498" w:rsidP="00D773B3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11</w:t>
      </w:r>
      <w:r w:rsidRPr="00A2392C">
        <w:rPr>
          <w:rStyle w:val="dash041e005f0431005f044b005f0447005f043d005f044b005f0439005f005fchar1char1"/>
        </w:rPr>
        <w:t>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B15752" w:rsidRPr="00334AB6" w:rsidRDefault="007D2498" w:rsidP="00B15752">
      <w:pPr>
        <w:pStyle w:val="2"/>
        <w:spacing w:before="0"/>
        <w:ind w:firstLine="567"/>
        <w:jc w:val="both"/>
        <w:rPr>
          <w:rStyle w:val="20"/>
          <w:rFonts w:ascii="Times New Roman" w:hAnsi="Times New Roman"/>
          <w:bCs w:val="0"/>
          <w:i/>
          <w:iCs w:val="0"/>
          <w:color w:val="000000"/>
          <w:sz w:val="24"/>
          <w:szCs w:val="24"/>
          <w:u w:val="single"/>
        </w:rPr>
      </w:pPr>
      <w:proofErr w:type="spellStart"/>
      <w:r w:rsidRPr="00E46DBC">
        <w:rPr>
          <w:rFonts w:ascii="Times New Roman" w:hAnsi="Times New Roman"/>
          <w:b w:val="0"/>
          <w:color w:val="000000"/>
          <w:sz w:val="24"/>
          <w:szCs w:val="24"/>
          <w:u w:val="single"/>
        </w:rPr>
        <w:t>Метапредметные</w:t>
      </w:r>
      <w:proofErr w:type="spellEnd"/>
      <w:r w:rsidRPr="00E46DBC">
        <w:rPr>
          <w:rFonts w:ascii="Times New Roman" w:hAnsi="Times New Roman"/>
          <w:b w:val="0"/>
          <w:color w:val="000000"/>
          <w:sz w:val="24"/>
          <w:szCs w:val="24"/>
          <w:u w:val="single"/>
        </w:rPr>
        <w:t xml:space="preserve"> результаты </w:t>
      </w:r>
      <w:r w:rsidR="00B15752" w:rsidRPr="00334AB6">
        <w:rPr>
          <w:rStyle w:val="20"/>
          <w:rFonts w:ascii="Times New Roman" w:hAnsi="Times New Roman"/>
          <w:bCs w:val="0"/>
          <w:i/>
          <w:iCs w:val="0"/>
          <w:color w:val="000000"/>
          <w:sz w:val="24"/>
          <w:szCs w:val="24"/>
          <w:u w:val="single"/>
        </w:rPr>
        <w:t xml:space="preserve">освоения </w:t>
      </w:r>
      <w:r w:rsidR="00B15752">
        <w:rPr>
          <w:rStyle w:val="20"/>
          <w:rFonts w:ascii="Times New Roman" w:hAnsi="Times New Roman"/>
          <w:bCs w:val="0"/>
          <w:i/>
          <w:iCs w:val="0"/>
          <w:color w:val="000000"/>
          <w:sz w:val="24"/>
          <w:szCs w:val="24"/>
          <w:u w:val="single"/>
        </w:rPr>
        <w:t>учебного предмета «</w:t>
      </w:r>
      <w:proofErr w:type="spellStart"/>
      <w:r w:rsidR="00B15752">
        <w:rPr>
          <w:rStyle w:val="20"/>
          <w:rFonts w:ascii="Times New Roman" w:hAnsi="Times New Roman"/>
          <w:bCs w:val="0"/>
          <w:i/>
          <w:iCs w:val="0"/>
          <w:color w:val="000000"/>
          <w:sz w:val="24"/>
          <w:szCs w:val="24"/>
          <w:u w:val="single"/>
        </w:rPr>
        <w:t>Чтение</w:t>
      </w:r>
      <w:proofErr w:type="gramStart"/>
      <w:r w:rsidR="00B15752">
        <w:rPr>
          <w:rStyle w:val="20"/>
          <w:rFonts w:ascii="Times New Roman" w:hAnsi="Times New Roman"/>
          <w:bCs w:val="0"/>
          <w:i/>
          <w:iCs w:val="0"/>
          <w:color w:val="000000"/>
          <w:sz w:val="24"/>
          <w:szCs w:val="24"/>
          <w:u w:val="single"/>
        </w:rPr>
        <w:t>.Р</w:t>
      </w:r>
      <w:proofErr w:type="gramEnd"/>
      <w:r w:rsidR="00B15752">
        <w:rPr>
          <w:rStyle w:val="20"/>
          <w:rFonts w:ascii="Times New Roman" w:hAnsi="Times New Roman"/>
          <w:bCs w:val="0"/>
          <w:i/>
          <w:iCs w:val="0"/>
          <w:color w:val="000000"/>
          <w:sz w:val="24"/>
          <w:szCs w:val="24"/>
          <w:u w:val="single"/>
        </w:rPr>
        <w:t>абота</w:t>
      </w:r>
      <w:proofErr w:type="spellEnd"/>
      <w:r w:rsidR="00B15752">
        <w:rPr>
          <w:rStyle w:val="20"/>
          <w:rFonts w:ascii="Times New Roman" w:hAnsi="Times New Roman"/>
          <w:bCs w:val="0"/>
          <w:i/>
          <w:iCs w:val="0"/>
          <w:color w:val="000000"/>
          <w:sz w:val="24"/>
          <w:szCs w:val="24"/>
          <w:u w:val="single"/>
        </w:rPr>
        <w:t xml:space="preserve"> с текстом»:</w:t>
      </w:r>
    </w:p>
    <w:p w:rsidR="007D2498" w:rsidRPr="00B15752" w:rsidRDefault="007D2498" w:rsidP="00B15752">
      <w:pPr>
        <w:pStyle w:val="2"/>
        <w:spacing w:before="0"/>
        <w:ind w:firstLine="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proofErr w:type="spellStart"/>
      <w:r w:rsidRPr="00B15752">
        <w:rPr>
          <w:rFonts w:ascii="Times New Roman" w:hAnsi="Times New Roman"/>
          <w:b w:val="0"/>
          <w:i w:val="0"/>
          <w:sz w:val="24"/>
          <w:szCs w:val="24"/>
        </w:rPr>
        <w:t>Метапредметные</w:t>
      </w:r>
      <w:proofErr w:type="spellEnd"/>
      <w:r w:rsidRPr="00B15752">
        <w:rPr>
          <w:rFonts w:ascii="Times New Roman" w:hAnsi="Times New Roman"/>
          <w:b w:val="0"/>
          <w:i w:val="0"/>
          <w:sz w:val="24"/>
          <w:szCs w:val="24"/>
        </w:rPr>
        <w:t xml:space="preserve"> результаты включают освоенные </w:t>
      </w:r>
      <w:proofErr w:type="gramStart"/>
      <w:r w:rsidRPr="00B15752">
        <w:rPr>
          <w:rFonts w:ascii="Times New Roman" w:hAnsi="Times New Roman"/>
          <w:b w:val="0"/>
          <w:i w:val="0"/>
          <w:sz w:val="24"/>
          <w:szCs w:val="24"/>
        </w:rPr>
        <w:t>обучающимися</w:t>
      </w:r>
      <w:proofErr w:type="gramEnd"/>
      <w:r w:rsidRPr="00B1575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B15752">
        <w:rPr>
          <w:rFonts w:ascii="Times New Roman" w:hAnsi="Times New Roman"/>
          <w:b w:val="0"/>
          <w:i w:val="0"/>
          <w:sz w:val="24"/>
          <w:szCs w:val="24"/>
        </w:rPr>
        <w:t>межпредметные</w:t>
      </w:r>
      <w:proofErr w:type="spellEnd"/>
      <w:r w:rsidRPr="00B15752">
        <w:rPr>
          <w:rFonts w:ascii="Times New Roman" w:hAnsi="Times New Roman"/>
          <w:b w:val="0"/>
          <w:i w:val="0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</w:t>
      </w:r>
    </w:p>
    <w:p w:rsidR="007D2498" w:rsidRPr="00E415C7" w:rsidRDefault="007D2498" w:rsidP="00D773B3">
      <w:pPr>
        <w:ind w:firstLine="567"/>
        <w:jc w:val="both"/>
        <w:rPr>
          <w:b/>
        </w:rPr>
      </w:pPr>
      <w:proofErr w:type="spellStart"/>
      <w:r w:rsidRPr="00E415C7">
        <w:rPr>
          <w:b/>
        </w:rPr>
        <w:t>Межпредметные</w:t>
      </w:r>
      <w:proofErr w:type="spellEnd"/>
      <w:r w:rsidRPr="00E415C7">
        <w:rPr>
          <w:b/>
        </w:rPr>
        <w:t xml:space="preserve"> понятия</w:t>
      </w:r>
    </w:p>
    <w:p w:rsidR="007D2498" w:rsidRDefault="007D2498" w:rsidP="00D773B3">
      <w:pPr>
        <w:ind w:firstLine="567"/>
        <w:jc w:val="both"/>
      </w:pPr>
      <w:r w:rsidRPr="00E415C7">
        <w:t xml:space="preserve">Условием формирования </w:t>
      </w:r>
      <w:proofErr w:type="spellStart"/>
      <w:r w:rsidRPr="00E415C7">
        <w:t>межпредметных</w:t>
      </w:r>
      <w:proofErr w:type="spellEnd"/>
      <w:r w:rsidRPr="00E415C7">
        <w:t xml:space="preserve"> понятий,  таких, как система, </w:t>
      </w:r>
      <w:r w:rsidRPr="00E415C7">
        <w:rPr>
          <w:shd w:val="clear" w:color="auto" w:fill="FFFFFF"/>
        </w:rPr>
        <w:t xml:space="preserve">факт, закономерность, феномен, анализ, синтез </w:t>
      </w:r>
      <w:r w:rsidRPr="00E415C7"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  <w:r w:rsidRPr="00E415C7">
        <w:rPr>
          <w:color w:val="002060"/>
        </w:rPr>
        <w:t xml:space="preserve"> </w:t>
      </w:r>
      <w:r w:rsidRPr="00E415C7">
        <w:t xml:space="preserve">На </w:t>
      </w:r>
      <w:r>
        <w:t>занятиях по курсу «Основы смыслового чтения»</w:t>
      </w:r>
      <w:r w:rsidRPr="00E415C7">
        <w:t xml:space="preserve"> будет продолжена работа по формированию и развитию </w:t>
      </w:r>
      <w:r w:rsidRPr="00E415C7">
        <w:rPr>
          <w:b/>
        </w:rPr>
        <w:t>основ читательской компетенции</w:t>
      </w:r>
      <w:r w:rsidRPr="00E415C7">
        <w:t xml:space="preserve"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</w:t>
      </w:r>
      <w:proofErr w:type="spellStart"/>
      <w:r w:rsidRPr="00E415C7">
        <w:t>досугового</w:t>
      </w:r>
      <w:proofErr w:type="spellEnd"/>
      <w:r w:rsidRPr="00E415C7">
        <w:t>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7D2498" w:rsidRPr="00E415C7" w:rsidRDefault="007D2498" w:rsidP="00D773B3">
      <w:pPr>
        <w:ind w:firstLine="567"/>
        <w:jc w:val="both"/>
      </w:pPr>
      <w:r w:rsidRPr="00E415C7">
        <w:t>При изуч</w:t>
      </w:r>
      <w:r>
        <w:t>ении курса «Основы смыслового чтения</w:t>
      </w:r>
      <w:r w:rsidRPr="00E415C7">
        <w:t xml:space="preserve">» обучающиеся усовершенствуют приобретенные на первом уровне </w:t>
      </w:r>
      <w:r w:rsidRPr="00E415C7">
        <w:rPr>
          <w:b/>
        </w:rPr>
        <w:t>навыки работы с информацией</w:t>
      </w:r>
      <w:r w:rsidRPr="00E415C7"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7D2498" w:rsidRPr="00E415C7" w:rsidRDefault="007D2498" w:rsidP="00D773B3">
      <w:pPr>
        <w:ind w:firstLine="567"/>
        <w:jc w:val="both"/>
      </w:pPr>
      <w:r w:rsidRPr="00E415C7"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7D2498" w:rsidRPr="00E415C7" w:rsidRDefault="007D2498" w:rsidP="00D773B3">
      <w:pPr>
        <w:ind w:firstLine="567"/>
        <w:jc w:val="both"/>
      </w:pPr>
      <w:r w:rsidRPr="00E415C7"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7D2498" w:rsidRPr="00E415C7" w:rsidRDefault="007D2498" w:rsidP="00D773B3">
      <w:pPr>
        <w:ind w:firstLine="567"/>
        <w:jc w:val="both"/>
      </w:pPr>
      <w:r w:rsidRPr="00E415C7">
        <w:t xml:space="preserve">- заполнять и дополнять таблицы, схемы, диаграммы, тексты. </w:t>
      </w:r>
    </w:p>
    <w:p w:rsidR="007D2498" w:rsidRDefault="007D2498" w:rsidP="00D773B3">
      <w:pPr>
        <w:ind w:firstLine="567"/>
        <w:jc w:val="both"/>
      </w:pPr>
      <w:proofErr w:type="gramStart"/>
      <w:r w:rsidRPr="00E415C7">
        <w:t>В ходе изуч</w:t>
      </w:r>
      <w:r>
        <w:t>ения курса «Основы смыслового чтения</w:t>
      </w:r>
      <w:r w:rsidRPr="00E415C7">
        <w:t xml:space="preserve">» обучающиеся </w:t>
      </w:r>
      <w:r w:rsidRPr="00E415C7">
        <w:rPr>
          <w:b/>
        </w:rPr>
        <w:t>приобретут опыт проектной деятельности</w:t>
      </w:r>
      <w:r w:rsidRPr="00E415C7"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E415C7">
        <w:t xml:space="preserve"> Они получат </w:t>
      </w:r>
      <w:r w:rsidRPr="00E415C7">
        <w:lastRenderedPageBreak/>
        <w:t xml:space="preserve">возможность развить </w:t>
      </w:r>
      <w:proofErr w:type="gramStart"/>
      <w:r w:rsidRPr="00E415C7">
        <w:t>способность к разработке</w:t>
      </w:r>
      <w:proofErr w:type="gramEnd"/>
      <w:r w:rsidRPr="00E415C7">
        <w:t xml:space="preserve"> нескольких вариантов решений, к поиску нестандартных решений, поиску и осуществлению наиболее приемлемого решения.</w:t>
      </w:r>
    </w:p>
    <w:p w:rsidR="007D2498" w:rsidRPr="00E415C7" w:rsidRDefault="007D2498" w:rsidP="00D773B3">
      <w:pPr>
        <w:ind w:firstLine="567"/>
        <w:jc w:val="both"/>
      </w:pPr>
      <w:r w:rsidRPr="00E415C7"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7D2498" w:rsidRPr="00200CBD" w:rsidRDefault="007D2498" w:rsidP="00D773B3">
      <w:pPr>
        <w:ind w:firstLine="567"/>
        <w:jc w:val="both"/>
        <w:rPr>
          <w:b/>
        </w:rPr>
      </w:pPr>
      <w:r w:rsidRPr="00200CBD">
        <w:rPr>
          <w:b/>
        </w:rPr>
        <w:t>Регулятивные УУД</w:t>
      </w:r>
    </w:p>
    <w:p w:rsidR="007D2498" w:rsidRPr="00200CBD" w:rsidRDefault="007D2498" w:rsidP="00D773B3">
      <w:pPr>
        <w:widowControl w:val="0"/>
        <w:tabs>
          <w:tab w:val="left" w:pos="1134"/>
        </w:tabs>
        <w:ind w:firstLine="567"/>
        <w:jc w:val="both"/>
      </w:pPr>
      <w:r w:rsidRPr="00200CBD"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7D2498" w:rsidRPr="00200CBD" w:rsidRDefault="007D2498" w:rsidP="00D773B3">
      <w:pPr>
        <w:widowControl w:val="0"/>
        <w:tabs>
          <w:tab w:val="left" w:pos="1134"/>
        </w:tabs>
        <w:ind w:firstLine="567"/>
        <w:jc w:val="both"/>
      </w:pPr>
      <w:r w:rsidRPr="00200CBD">
        <w:t xml:space="preserve">- анализировать существующие и планировать будущие образовательные результаты; </w:t>
      </w:r>
    </w:p>
    <w:p w:rsidR="007D2498" w:rsidRPr="00200CBD" w:rsidRDefault="007D2498" w:rsidP="00D773B3">
      <w:pPr>
        <w:widowControl w:val="0"/>
        <w:tabs>
          <w:tab w:val="left" w:pos="1134"/>
        </w:tabs>
        <w:ind w:firstLine="567"/>
        <w:jc w:val="both"/>
      </w:pPr>
      <w:r w:rsidRPr="00200CBD">
        <w:t xml:space="preserve">- идентифицировать собственные проблемы и определять главную проблему; </w:t>
      </w:r>
    </w:p>
    <w:p w:rsidR="007D2498" w:rsidRPr="00200CBD" w:rsidRDefault="007D2498" w:rsidP="00D773B3">
      <w:pPr>
        <w:widowControl w:val="0"/>
        <w:tabs>
          <w:tab w:val="left" w:pos="1134"/>
        </w:tabs>
        <w:ind w:firstLine="567"/>
        <w:jc w:val="both"/>
      </w:pPr>
      <w:r w:rsidRPr="00200CBD">
        <w:t xml:space="preserve">- выдвигать версии решения проблемы, формулировать гипотезы, предвосхищать конечный результат; </w:t>
      </w:r>
    </w:p>
    <w:p w:rsidR="007D2498" w:rsidRPr="00200CBD" w:rsidRDefault="007D2498" w:rsidP="00D773B3">
      <w:pPr>
        <w:widowControl w:val="0"/>
        <w:tabs>
          <w:tab w:val="left" w:pos="1134"/>
        </w:tabs>
        <w:ind w:firstLine="567"/>
        <w:jc w:val="both"/>
      </w:pPr>
      <w:r w:rsidRPr="00200CBD">
        <w:t xml:space="preserve">- ставить цель деятельности на основе определенной проблемы и существующих возможностей; </w:t>
      </w:r>
    </w:p>
    <w:p w:rsidR="007D2498" w:rsidRPr="00200CBD" w:rsidRDefault="007D2498" w:rsidP="00D773B3">
      <w:pPr>
        <w:widowControl w:val="0"/>
        <w:tabs>
          <w:tab w:val="left" w:pos="1134"/>
        </w:tabs>
        <w:ind w:firstLine="567"/>
        <w:jc w:val="both"/>
      </w:pPr>
      <w:r w:rsidRPr="00200CBD">
        <w:t xml:space="preserve">- формулировать учебные задачи как шаги достижения поставленной цели деятельности; </w:t>
      </w:r>
    </w:p>
    <w:p w:rsidR="007D2498" w:rsidRPr="00200CBD" w:rsidRDefault="007D2498" w:rsidP="00D773B3">
      <w:pPr>
        <w:widowControl w:val="0"/>
        <w:tabs>
          <w:tab w:val="left" w:pos="1134"/>
        </w:tabs>
        <w:ind w:firstLine="567"/>
        <w:jc w:val="both"/>
      </w:pPr>
      <w:r w:rsidRPr="00200CBD"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7D2498" w:rsidRPr="00200CBD" w:rsidRDefault="007D2498" w:rsidP="00D773B3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b/>
        </w:rPr>
      </w:pPr>
      <w:r w:rsidRPr="00200CBD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7D2498" w:rsidRPr="00200CBD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7D2498" w:rsidRPr="00200CBD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7D2498" w:rsidRPr="00200CBD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7D2498" w:rsidRPr="00200CBD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7D2498" w:rsidRPr="00200CBD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7D2498" w:rsidRPr="00200CBD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составлять план решения проблемы (выполнения проекта, проведения исследования); </w:t>
      </w:r>
    </w:p>
    <w:p w:rsidR="007D2498" w:rsidRPr="00200CBD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7D2498" w:rsidRPr="00200CBD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7D2498" w:rsidRPr="00200CBD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200CBD">
        <w:t>- планировать и корректировать свою индивидуальную образовательную траекторию.</w:t>
      </w:r>
    </w:p>
    <w:p w:rsidR="007D2498" w:rsidRPr="00200CBD" w:rsidRDefault="007D2498" w:rsidP="00D773B3">
      <w:pPr>
        <w:widowControl w:val="0"/>
        <w:tabs>
          <w:tab w:val="left" w:pos="1134"/>
        </w:tabs>
        <w:ind w:firstLine="567"/>
        <w:jc w:val="both"/>
      </w:pPr>
      <w:r w:rsidRPr="00200CBD"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7D2498" w:rsidRPr="00200CBD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7D2498" w:rsidRPr="00200CBD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7D2498" w:rsidRPr="00200CBD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7D2498" w:rsidRPr="00200CBD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оценивать свою деятельность, аргументируя причины достижения или отсутствия планируемого результата; </w:t>
      </w:r>
    </w:p>
    <w:p w:rsidR="007D2498" w:rsidRPr="00200CBD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200CBD">
        <w:lastRenderedPageBreak/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7D2498" w:rsidRPr="00200CBD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7D2498" w:rsidRPr="00200CBD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7D2498" w:rsidRPr="00200CBD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200CBD">
        <w:t>- сверять свои действия с целью и, при необходимости, исправлять ошибки самостоятельно.</w:t>
      </w:r>
    </w:p>
    <w:p w:rsidR="007D2498" w:rsidRPr="00200CBD" w:rsidRDefault="007D2498" w:rsidP="00D773B3">
      <w:pPr>
        <w:widowControl w:val="0"/>
        <w:tabs>
          <w:tab w:val="left" w:pos="1134"/>
        </w:tabs>
        <w:ind w:firstLine="567"/>
        <w:jc w:val="both"/>
      </w:pPr>
      <w:r w:rsidRPr="00200CBD">
        <w:t>4. Умение оценивать правильность выполнения учебной задачи, собственные возможности ее решения. Обучающийся сможет:</w:t>
      </w:r>
    </w:p>
    <w:p w:rsidR="007D2498" w:rsidRPr="00200CBD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определять критерии правильности (корректности) выполнения учебной задачи; </w:t>
      </w:r>
    </w:p>
    <w:p w:rsidR="007D2498" w:rsidRPr="00200CBD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7D2498" w:rsidRPr="00200CBD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7D2498" w:rsidRPr="00200CBD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7D2498" w:rsidRPr="00200CBD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7D2498" w:rsidRPr="00200CBD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200CBD">
        <w:t>- фиксировать и анализировать динамику собственных образовательных результатов.</w:t>
      </w:r>
    </w:p>
    <w:p w:rsidR="007D2498" w:rsidRPr="00200CBD" w:rsidRDefault="007D2498" w:rsidP="00D773B3">
      <w:pPr>
        <w:widowControl w:val="0"/>
        <w:tabs>
          <w:tab w:val="left" w:pos="1134"/>
        </w:tabs>
        <w:ind w:firstLine="567"/>
        <w:jc w:val="both"/>
        <w:rPr>
          <w:b/>
        </w:rPr>
      </w:pPr>
      <w:r w:rsidRPr="00200CBD"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7D2498" w:rsidRPr="00200CBD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7D2498" w:rsidRPr="00200CBD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7D2498" w:rsidRPr="00200CBD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принимать решение в учебной ситуации и нести за него ответственность; </w:t>
      </w:r>
    </w:p>
    <w:p w:rsidR="007D2498" w:rsidRPr="00200CBD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7D2498" w:rsidRPr="00200CBD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7D2498" w:rsidRPr="00200CBD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200CBD"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7D2498" w:rsidRPr="0030517A" w:rsidRDefault="007D2498" w:rsidP="00D773B3">
      <w:pPr>
        <w:ind w:firstLine="567"/>
        <w:jc w:val="both"/>
        <w:rPr>
          <w:b/>
        </w:rPr>
      </w:pPr>
      <w:r w:rsidRPr="0030517A">
        <w:rPr>
          <w:b/>
        </w:rPr>
        <w:t>Познавательные УУД</w:t>
      </w:r>
    </w:p>
    <w:p w:rsidR="007D2498" w:rsidRPr="0030517A" w:rsidRDefault="007D2498" w:rsidP="00D773B3">
      <w:pPr>
        <w:widowControl w:val="0"/>
        <w:tabs>
          <w:tab w:val="left" w:pos="851"/>
        </w:tabs>
        <w:ind w:firstLine="567"/>
        <w:jc w:val="both"/>
      </w:pPr>
      <w:r w:rsidRPr="0030517A">
        <w:t xml:space="preserve">6. </w:t>
      </w:r>
      <w:proofErr w:type="gramStart"/>
      <w:r w:rsidRPr="0030517A"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30517A">
        <w:t xml:space="preserve"> Обучающийся сможет:</w:t>
      </w:r>
    </w:p>
    <w:p w:rsidR="007D2498" w:rsidRPr="0030517A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подбирать слова, соподчиненные ключевому слову, определяющие его признаки и свойства; </w:t>
      </w:r>
    </w:p>
    <w:p w:rsidR="007D2498" w:rsidRPr="0030517A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выстраивать логическую цепочку, состоящую из ключевого слова и соподчиненных ему слов; </w:t>
      </w:r>
    </w:p>
    <w:p w:rsidR="007D2498" w:rsidRPr="0030517A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30517A">
        <w:t xml:space="preserve">выделять общий признак двух или нескольких предметов или явлений и объяснять их сходство; </w:t>
      </w:r>
    </w:p>
    <w:p w:rsidR="007D2498" w:rsidRPr="0030517A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7D2498" w:rsidRPr="0030517A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30517A">
        <w:lastRenderedPageBreak/>
        <w:t xml:space="preserve">- выделять явление из общего ряда других явлений; </w:t>
      </w:r>
    </w:p>
    <w:p w:rsidR="007D2498" w:rsidRPr="0030517A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7D2498" w:rsidRPr="0030517A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7D2498" w:rsidRPr="0030517A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строить рассуждение на основе сравнения предметов и явлений, выделяя при этом общие признаки; </w:t>
      </w:r>
    </w:p>
    <w:p w:rsidR="007D2498" w:rsidRPr="0030517A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излагать полученную информацию, интерпретируя ее в контексте решаемой задачи; </w:t>
      </w:r>
    </w:p>
    <w:p w:rsidR="007D2498" w:rsidRPr="0030517A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7D2498" w:rsidRPr="0030517A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</w:t>
      </w:r>
      <w:proofErr w:type="spellStart"/>
      <w:r w:rsidRPr="0030517A">
        <w:t>вербализовать</w:t>
      </w:r>
      <w:proofErr w:type="spellEnd"/>
      <w:r w:rsidRPr="0030517A">
        <w:t xml:space="preserve"> эмоциональное впечатление, оказанное на него источником; </w:t>
      </w:r>
    </w:p>
    <w:p w:rsidR="007D2498" w:rsidRPr="0030517A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7D2498" w:rsidRPr="0030517A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7D2498" w:rsidRPr="0030517A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30517A"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7D2498" w:rsidRPr="0030517A" w:rsidRDefault="007D2498" w:rsidP="00D773B3">
      <w:pPr>
        <w:widowControl w:val="0"/>
        <w:tabs>
          <w:tab w:val="left" w:pos="1134"/>
        </w:tabs>
        <w:ind w:firstLine="567"/>
        <w:jc w:val="both"/>
      </w:pPr>
      <w:r w:rsidRPr="0030517A"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7D2498" w:rsidRPr="0030517A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обозначать символом и знаком предмет и/или явление; </w:t>
      </w:r>
    </w:p>
    <w:p w:rsidR="007D2498" w:rsidRPr="0030517A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7D2498" w:rsidRPr="0030517A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создавать абстрактный или реальный образ предмета и/или явления; </w:t>
      </w:r>
    </w:p>
    <w:p w:rsidR="007D2498" w:rsidRPr="0030517A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строить модель/схему на основе условий задачи и/или способа ее решения; </w:t>
      </w:r>
    </w:p>
    <w:p w:rsidR="007D2498" w:rsidRPr="0030517A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7D2498" w:rsidRPr="0030517A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преобразовывать модели с целью выявления общих законов, определяющих предметную область; </w:t>
      </w:r>
    </w:p>
    <w:p w:rsidR="007D2498" w:rsidRPr="0030517A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30517A">
        <w:t>- переводить сложную по составу (</w:t>
      </w:r>
      <w:proofErr w:type="spellStart"/>
      <w:r w:rsidRPr="0030517A">
        <w:t>многоаспектную</w:t>
      </w:r>
      <w:proofErr w:type="spellEnd"/>
      <w:r w:rsidRPr="0030517A">
        <w:t xml:space="preserve">) информацию из графического или формализованного (символьного) представления в </w:t>
      </w:r>
      <w:proofErr w:type="gramStart"/>
      <w:r w:rsidRPr="0030517A">
        <w:t>текстовое</w:t>
      </w:r>
      <w:proofErr w:type="gramEnd"/>
      <w:r w:rsidRPr="0030517A">
        <w:t>, и наоборот;</w:t>
      </w:r>
    </w:p>
    <w:p w:rsidR="007D2498" w:rsidRPr="0030517A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7D2498" w:rsidRPr="0030517A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строить доказательство: прямое, косвенное, от противного; </w:t>
      </w:r>
    </w:p>
    <w:p w:rsidR="007D2498" w:rsidRPr="0030517A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30517A">
        <w:t>- анализировать/</w:t>
      </w:r>
      <w:proofErr w:type="spellStart"/>
      <w:r w:rsidRPr="0030517A">
        <w:t>рефлексировать</w:t>
      </w:r>
      <w:proofErr w:type="spellEnd"/>
      <w:r w:rsidRPr="0030517A"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7D2498" w:rsidRPr="0030517A" w:rsidRDefault="007D2498" w:rsidP="00D773B3">
      <w:pPr>
        <w:widowControl w:val="0"/>
        <w:tabs>
          <w:tab w:val="left" w:pos="1134"/>
        </w:tabs>
        <w:ind w:firstLine="567"/>
        <w:jc w:val="both"/>
      </w:pPr>
      <w:r w:rsidRPr="0030517A">
        <w:t>8. Смысловое чтение. Обучающийся сможет:</w:t>
      </w:r>
    </w:p>
    <w:p w:rsidR="007D2498" w:rsidRPr="0030517A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находить в тексте требуемую информацию (в соответствии с целями своей деятельности); </w:t>
      </w:r>
    </w:p>
    <w:p w:rsidR="007D2498" w:rsidRPr="0030517A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ориентироваться в содержании текста, понимать целостный смысл текста, структурировать текст; </w:t>
      </w:r>
    </w:p>
    <w:p w:rsidR="007D2498" w:rsidRPr="0030517A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устанавливать взаимосвязь описанных в тексте событий, явлений, процессов; </w:t>
      </w:r>
    </w:p>
    <w:p w:rsidR="007D2498" w:rsidRPr="0030517A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резюмировать главную идею текста; </w:t>
      </w:r>
    </w:p>
    <w:p w:rsidR="007D2498" w:rsidRPr="0030517A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30517A">
        <w:t>non-fiction</w:t>
      </w:r>
      <w:proofErr w:type="spellEnd"/>
      <w:r w:rsidRPr="0030517A">
        <w:t xml:space="preserve">); </w:t>
      </w:r>
    </w:p>
    <w:p w:rsidR="007D2498" w:rsidRPr="0030517A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30517A">
        <w:lastRenderedPageBreak/>
        <w:t>- критически оценивать содержание и форму текста.</w:t>
      </w:r>
    </w:p>
    <w:p w:rsidR="007D2498" w:rsidRPr="0030517A" w:rsidRDefault="007D2498" w:rsidP="00D773B3">
      <w:pPr>
        <w:widowControl w:val="0"/>
        <w:tabs>
          <w:tab w:val="left" w:pos="1134"/>
        </w:tabs>
        <w:ind w:firstLine="567"/>
        <w:jc w:val="both"/>
      </w:pPr>
      <w:r w:rsidRPr="0030517A"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7D2498" w:rsidRPr="0030517A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определять свое отношение к природной среде; </w:t>
      </w:r>
    </w:p>
    <w:p w:rsidR="007D2498" w:rsidRPr="0030517A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анализировать влияние экологических факторов на среду обитания живых организмов; </w:t>
      </w:r>
    </w:p>
    <w:p w:rsidR="007D2498" w:rsidRPr="0030517A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проводить причинный и вероятностный анализ экологических ситуаций; </w:t>
      </w:r>
    </w:p>
    <w:p w:rsidR="007D2498" w:rsidRPr="0030517A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прогнозировать изменения ситуации при смене действия одного фактора на действие другого фактора; </w:t>
      </w:r>
    </w:p>
    <w:p w:rsidR="007D2498" w:rsidRPr="0030517A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распространять экологические знания и участвовать в практических делах по защите окружающей среды; </w:t>
      </w:r>
    </w:p>
    <w:p w:rsidR="007D2498" w:rsidRPr="0030517A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30517A">
        <w:t>- выражать свое отношение к природе через рисунки, сочинения, модели, проектные работы.</w:t>
      </w:r>
    </w:p>
    <w:p w:rsidR="007D2498" w:rsidRPr="0030517A" w:rsidRDefault="007D2498" w:rsidP="00D773B3">
      <w:pPr>
        <w:ind w:firstLine="567"/>
        <w:jc w:val="both"/>
      </w:pPr>
      <w:r w:rsidRPr="0030517A"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7D2498" w:rsidRPr="00D773B3" w:rsidRDefault="007D2498" w:rsidP="00D773B3">
      <w:pPr>
        <w:pStyle w:val="a3"/>
        <w:jc w:val="both"/>
        <w:rPr>
          <w:rFonts w:ascii="Times New Roman" w:hAnsi="Times New Roman"/>
          <w:sz w:val="24"/>
        </w:rPr>
      </w:pPr>
      <w:r w:rsidRPr="00D773B3">
        <w:rPr>
          <w:rFonts w:ascii="Times New Roman" w:hAnsi="Times New Roman"/>
          <w:sz w:val="24"/>
        </w:rPr>
        <w:t xml:space="preserve">- определять необходимые ключевые поисковые слова и запросы; </w:t>
      </w:r>
    </w:p>
    <w:p w:rsidR="007D2498" w:rsidRPr="00D773B3" w:rsidRDefault="007D2498" w:rsidP="00D773B3">
      <w:pPr>
        <w:pStyle w:val="a3"/>
        <w:jc w:val="both"/>
        <w:rPr>
          <w:rFonts w:ascii="Times New Roman" w:hAnsi="Times New Roman"/>
          <w:sz w:val="24"/>
        </w:rPr>
      </w:pPr>
      <w:r w:rsidRPr="00D773B3">
        <w:rPr>
          <w:rFonts w:ascii="Times New Roman" w:hAnsi="Times New Roman"/>
          <w:sz w:val="24"/>
        </w:rPr>
        <w:t xml:space="preserve">- осуществлять взаимодействие с электронными поисковыми системами, словарями; </w:t>
      </w:r>
    </w:p>
    <w:p w:rsidR="007D2498" w:rsidRPr="00D773B3" w:rsidRDefault="007D2498" w:rsidP="00D773B3">
      <w:pPr>
        <w:pStyle w:val="a3"/>
        <w:jc w:val="both"/>
        <w:rPr>
          <w:rFonts w:ascii="Times New Roman" w:hAnsi="Times New Roman"/>
          <w:sz w:val="24"/>
        </w:rPr>
      </w:pPr>
      <w:r w:rsidRPr="00D773B3">
        <w:rPr>
          <w:rFonts w:ascii="Times New Roman" w:hAnsi="Times New Roman"/>
          <w:sz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7D2498" w:rsidRPr="00D773B3" w:rsidRDefault="007D2498" w:rsidP="00D773B3">
      <w:pPr>
        <w:pStyle w:val="a3"/>
        <w:jc w:val="both"/>
        <w:rPr>
          <w:rFonts w:ascii="Times New Roman" w:hAnsi="Times New Roman"/>
          <w:sz w:val="24"/>
        </w:rPr>
      </w:pPr>
      <w:r w:rsidRPr="00D773B3">
        <w:rPr>
          <w:rFonts w:ascii="Times New Roman" w:hAnsi="Times New Roman"/>
          <w:sz w:val="24"/>
        </w:rPr>
        <w:t>- соотносить полученные результаты поиска со своей деятельностью.</w:t>
      </w:r>
    </w:p>
    <w:p w:rsidR="007D2498" w:rsidRPr="00D773B3" w:rsidRDefault="007D2498" w:rsidP="00D773B3">
      <w:pPr>
        <w:pStyle w:val="a3"/>
        <w:jc w:val="both"/>
        <w:rPr>
          <w:rFonts w:ascii="Times New Roman" w:hAnsi="Times New Roman"/>
          <w:b/>
          <w:sz w:val="24"/>
        </w:rPr>
      </w:pPr>
      <w:r w:rsidRPr="00D773B3">
        <w:rPr>
          <w:rFonts w:ascii="Times New Roman" w:hAnsi="Times New Roman"/>
          <w:b/>
          <w:sz w:val="24"/>
        </w:rPr>
        <w:t>Коммуникативные УУД</w:t>
      </w:r>
    </w:p>
    <w:p w:rsidR="007D2498" w:rsidRPr="00D773B3" w:rsidRDefault="007D2498" w:rsidP="00D773B3">
      <w:pPr>
        <w:pStyle w:val="a3"/>
        <w:jc w:val="both"/>
        <w:rPr>
          <w:rFonts w:ascii="Times New Roman" w:hAnsi="Times New Roman"/>
          <w:sz w:val="24"/>
        </w:rPr>
      </w:pPr>
      <w:r w:rsidRPr="00D773B3">
        <w:rPr>
          <w:rFonts w:ascii="Times New Roman" w:hAnsi="Times New Roman"/>
          <w:sz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7D2498" w:rsidRPr="008424AF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определять возможные роли в совместной деятельности; </w:t>
      </w:r>
    </w:p>
    <w:p w:rsidR="007D2498" w:rsidRPr="008424AF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играть определенную роль в совместной деятельности; </w:t>
      </w:r>
    </w:p>
    <w:p w:rsidR="007D2498" w:rsidRPr="008424AF" w:rsidRDefault="007D2498" w:rsidP="00D773B3">
      <w:pPr>
        <w:widowControl w:val="0"/>
        <w:tabs>
          <w:tab w:val="left" w:pos="993"/>
        </w:tabs>
        <w:ind w:firstLine="567"/>
        <w:jc w:val="both"/>
      </w:pPr>
      <w:proofErr w:type="gramStart"/>
      <w:r w:rsidRPr="008424AF"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7D2498" w:rsidRPr="008424AF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7D2498" w:rsidRPr="008424AF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строить позитивные отношения в процессе учебной и познавательной деятельности; </w:t>
      </w:r>
    </w:p>
    <w:p w:rsidR="007D2498" w:rsidRPr="008424AF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8424AF">
        <w:t xml:space="preserve"> - корректно и </w:t>
      </w:r>
      <w:proofErr w:type="spellStart"/>
      <w:r w:rsidRPr="008424AF">
        <w:t>аргументированно</w:t>
      </w:r>
      <w:proofErr w:type="spellEnd"/>
      <w:r w:rsidRPr="008424AF"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7D2498" w:rsidRPr="008424AF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7D2498" w:rsidRPr="008424AF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предлагать альтернативное решение в конфликтной ситуации; </w:t>
      </w:r>
    </w:p>
    <w:p w:rsidR="007D2498" w:rsidRPr="008424AF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выделять общую точку зрения в дискуссии; </w:t>
      </w:r>
    </w:p>
    <w:p w:rsidR="007D2498" w:rsidRPr="008424AF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7D2498" w:rsidRPr="008424AF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7D2498" w:rsidRPr="008424AF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8424AF"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7D2498" w:rsidRPr="008424AF" w:rsidRDefault="007D2498" w:rsidP="00D773B3">
      <w:pPr>
        <w:widowControl w:val="0"/>
        <w:tabs>
          <w:tab w:val="left" w:pos="142"/>
          <w:tab w:val="left" w:pos="993"/>
        </w:tabs>
        <w:ind w:firstLine="567"/>
        <w:jc w:val="both"/>
      </w:pPr>
      <w:r w:rsidRPr="008424AF"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7D2498" w:rsidRPr="008424AF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определять задачу коммуникации и в соответствии с ней отбирать речевые </w:t>
      </w:r>
      <w:r w:rsidRPr="008424AF">
        <w:lastRenderedPageBreak/>
        <w:t xml:space="preserve">средства; </w:t>
      </w:r>
    </w:p>
    <w:p w:rsidR="007D2498" w:rsidRPr="008424AF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7D2498" w:rsidRPr="008424AF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представлять в устной или письменной форме развернутый план собственной деятельности; </w:t>
      </w:r>
    </w:p>
    <w:p w:rsidR="007D2498" w:rsidRPr="008424AF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7D2498" w:rsidRPr="008424AF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высказывать и обосновывать мнение (суждение) и запрашивать мнение партнера в рамках диалога; </w:t>
      </w:r>
    </w:p>
    <w:p w:rsidR="007D2498" w:rsidRPr="008424AF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принимать решение в ходе диалога и согласовывать его с собеседником; </w:t>
      </w:r>
    </w:p>
    <w:p w:rsidR="007D2498" w:rsidRPr="008424AF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7D2498" w:rsidRPr="008424AF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7D2498" w:rsidRPr="008424AF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7D2498" w:rsidRPr="008424AF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8424AF"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7D2498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8424AF">
        <w:t>13. Формирование и развитие компетентности в области использования информационно-коммуникационных технологий (далее – ИКТ)</w:t>
      </w:r>
      <w:r>
        <w:t>, мотивации к овладению культурой активного пользования словарями и другими поисковыми системами</w:t>
      </w:r>
      <w:r w:rsidRPr="008424AF">
        <w:t xml:space="preserve">. </w:t>
      </w:r>
    </w:p>
    <w:p w:rsidR="007D2498" w:rsidRPr="008424AF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8424AF">
        <w:t>Обучающийся сможет:</w:t>
      </w:r>
    </w:p>
    <w:p w:rsidR="007D2498" w:rsidRPr="008424AF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8424AF">
        <w:t>- целенаправленно искать и использовать информационные ресурсы, необходимые для решения учебных и практических задач с помощью средств ИКТ</w:t>
      </w:r>
      <w:r>
        <w:t>, словарей и других поисковых систем</w:t>
      </w:r>
      <w:r w:rsidRPr="008424AF">
        <w:t>;</w:t>
      </w:r>
    </w:p>
    <w:p w:rsidR="007D2498" w:rsidRPr="008424AF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7D2498" w:rsidRPr="008424AF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выделять информационный аспект задачи, оперировать данными, использовать модель решения задачи; </w:t>
      </w:r>
    </w:p>
    <w:p w:rsidR="007D2498" w:rsidRPr="008424AF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7D2498" w:rsidRPr="008424AF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использовать информацию с учетом этических и правовых норм; </w:t>
      </w:r>
    </w:p>
    <w:p w:rsidR="007D2498" w:rsidRPr="008424AF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8424AF"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B15752" w:rsidRPr="00B15752" w:rsidRDefault="007D2498" w:rsidP="00B15752">
      <w:pPr>
        <w:pStyle w:val="2"/>
        <w:spacing w:before="0"/>
        <w:ind w:firstLine="567"/>
        <w:jc w:val="both"/>
        <w:rPr>
          <w:rStyle w:val="20"/>
          <w:rFonts w:ascii="Times New Roman" w:hAnsi="Times New Roman"/>
          <w:b/>
          <w:bCs w:val="0"/>
          <w:i/>
          <w:iCs w:val="0"/>
          <w:color w:val="000000"/>
          <w:sz w:val="24"/>
          <w:szCs w:val="24"/>
          <w:u w:val="single"/>
        </w:rPr>
      </w:pPr>
      <w:r w:rsidRPr="00B15752">
        <w:rPr>
          <w:rFonts w:ascii="Times New Roman" w:hAnsi="Times New Roman"/>
          <w:sz w:val="24"/>
          <w:szCs w:val="24"/>
          <w:u w:val="single"/>
        </w:rPr>
        <w:t>Предметные результаты освоения</w:t>
      </w:r>
      <w:r w:rsidRPr="00B15752">
        <w:rPr>
          <w:rFonts w:ascii="Times New Roman" w:hAnsi="Times New Roman"/>
          <w:b w:val="0"/>
          <w:sz w:val="24"/>
          <w:szCs w:val="24"/>
          <w:u w:val="single"/>
        </w:rPr>
        <w:t xml:space="preserve"> </w:t>
      </w:r>
      <w:r w:rsidR="00B15752" w:rsidRPr="00B15752">
        <w:rPr>
          <w:rStyle w:val="20"/>
          <w:rFonts w:ascii="Times New Roman" w:hAnsi="Times New Roman"/>
          <w:b/>
          <w:bCs w:val="0"/>
          <w:i/>
          <w:iCs w:val="0"/>
          <w:color w:val="000000"/>
          <w:sz w:val="24"/>
          <w:szCs w:val="24"/>
          <w:u w:val="single"/>
        </w:rPr>
        <w:t>учебного предмета «</w:t>
      </w:r>
      <w:proofErr w:type="spellStart"/>
      <w:r w:rsidR="00B15752" w:rsidRPr="00B15752">
        <w:rPr>
          <w:rStyle w:val="20"/>
          <w:rFonts w:ascii="Times New Roman" w:hAnsi="Times New Roman"/>
          <w:b/>
          <w:bCs w:val="0"/>
          <w:i/>
          <w:iCs w:val="0"/>
          <w:color w:val="000000"/>
          <w:sz w:val="24"/>
          <w:szCs w:val="24"/>
          <w:u w:val="single"/>
        </w:rPr>
        <w:t>Чтение</w:t>
      </w:r>
      <w:proofErr w:type="gramStart"/>
      <w:r w:rsidR="00B15752" w:rsidRPr="00B15752">
        <w:rPr>
          <w:rStyle w:val="20"/>
          <w:rFonts w:ascii="Times New Roman" w:hAnsi="Times New Roman"/>
          <w:b/>
          <w:bCs w:val="0"/>
          <w:i/>
          <w:iCs w:val="0"/>
          <w:color w:val="000000"/>
          <w:sz w:val="24"/>
          <w:szCs w:val="24"/>
          <w:u w:val="single"/>
        </w:rPr>
        <w:t>.Р</w:t>
      </w:r>
      <w:proofErr w:type="gramEnd"/>
      <w:r w:rsidR="00B15752" w:rsidRPr="00B15752">
        <w:rPr>
          <w:rStyle w:val="20"/>
          <w:rFonts w:ascii="Times New Roman" w:hAnsi="Times New Roman"/>
          <w:b/>
          <w:bCs w:val="0"/>
          <w:i/>
          <w:iCs w:val="0"/>
          <w:color w:val="000000"/>
          <w:sz w:val="24"/>
          <w:szCs w:val="24"/>
          <w:u w:val="single"/>
        </w:rPr>
        <w:t>абота</w:t>
      </w:r>
      <w:proofErr w:type="spellEnd"/>
      <w:r w:rsidR="00B15752" w:rsidRPr="00B15752">
        <w:rPr>
          <w:rStyle w:val="20"/>
          <w:rFonts w:ascii="Times New Roman" w:hAnsi="Times New Roman"/>
          <w:b/>
          <w:bCs w:val="0"/>
          <w:i/>
          <w:iCs w:val="0"/>
          <w:color w:val="000000"/>
          <w:sz w:val="24"/>
          <w:szCs w:val="24"/>
          <w:u w:val="single"/>
        </w:rPr>
        <w:t xml:space="preserve"> с текстом»:</w:t>
      </w:r>
    </w:p>
    <w:p w:rsidR="007D2498" w:rsidRPr="000B257B" w:rsidRDefault="007D2498" w:rsidP="00B15752">
      <w:pPr>
        <w:autoSpaceDE w:val="0"/>
        <w:autoSpaceDN w:val="0"/>
        <w:adjustRightInd w:val="0"/>
        <w:ind w:firstLine="600"/>
        <w:jc w:val="both"/>
        <w:rPr>
          <w:lang w:eastAsia="en-US"/>
        </w:rPr>
      </w:pPr>
      <w:r>
        <w:rPr>
          <w:lang w:eastAsia="en-US"/>
        </w:rPr>
        <w:t>- ориентирование в содержании текста и понимание его целостного</w:t>
      </w:r>
      <w:r w:rsidRPr="000B257B">
        <w:rPr>
          <w:lang w:eastAsia="en-US"/>
        </w:rPr>
        <w:t xml:space="preserve"> смысл</w:t>
      </w:r>
      <w:r>
        <w:rPr>
          <w:lang w:eastAsia="en-US"/>
        </w:rPr>
        <w:t>а: предвосхищение содержания</w:t>
      </w:r>
      <w:r w:rsidRPr="000B257B">
        <w:rPr>
          <w:lang w:eastAsia="en-US"/>
        </w:rPr>
        <w:t xml:space="preserve"> предметного плана текста по заголовку и с опорой на предыдущий опыт;</w:t>
      </w:r>
    </w:p>
    <w:p w:rsidR="007D2498" w:rsidRPr="000B257B" w:rsidRDefault="007D2498" w:rsidP="00B95633">
      <w:pPr>
        <w:numPr>
          <w:ilvl w:val="0"/>
          <w:numId w:val="31"/>
        </w:numPr>
        <w:spacing w:after="160"/>
        <w:jc w:val="both"/>
        <w:rPr>
          <w:lang w:eastAsia="en-US"/>
        </w:rPr>
      </w:pPr>
      <w:proofErr w:type="gramStart"/>
      <w:r>
        <w:rPr>
          <w:lang w:eastAsia="en-US"/>
        </w:rPr>
        <w:t>нахождение в тексте требуемой информации</w:t>
      </w:r>
      <w:r w:rsidRPr="000B257B">
        <w:rPr>
          <w:lang w:eastAsia="en-US"/>
        </w:rPr>
        <w:t xml:space="preserve"> (пробегать текст глазами, устанавливать, являются</w:t>
      </w:r>
      <w:r>
        <w:rPr>
          <w:lang w:eastAsia="en-US"/>
        </w:rPr>
        <w:t xml:space="preserve"> </w:t>
      </w:r>
      <w:r w:rsidRPr="000B257B">
        <w:rPr>
          <w:lang w:eastAsia="en-US"/>
        </w:rPr>
        <w:t xml:space="preserve"> ли они тождественными или синонимическими,</w:t>
      </w:r>
      <w:proofErr w:type="gramEnd"/>
    </w:p>
    <w:p w:rsidR="007D2498" w:rsidRPr="000B257B" w:rsidRDefault="007D2498" w:rsidP="00B95633">
      <w:pPr>
        <w:numPr>
          <w:ilvl w:val="0"/>
          <w:numId w:val="31"/>
        </w:numPr>
        <w:spacing w:after="160"/>
        <w:jc w:val="both"/>
        <w:rPr>
          <w:lang w:eastAsia="en-US"/>
        </w:rPr>
      </w:pPr>
      <w:r>
        <w:rPr>
          <w:lang w:eastAsia="en-US"/>
        </w:rPr>
        <w:t xml:space="preserve">решение </w:t>
      </w:r>
      <w:proofErr w:type="spellStart"/>
      <w:r>
        <w:rPr>
          <w:lang w:eastAsia="en-US"/>
        </w:rPr>
        <w:t>учебно-познавательнхе</w:t>
      </w:r>
      <w:proofErr w:type="spellEnd"/>
      <w:r>
        <w:rPr>
          <w:lang w:eastAsia="en-US"/>
        </w:rPr>
        <w:t xml:space="preserve"> и </w:t>
      </w:r>
      <w:proofErr w:type="spellStart"/>
      <w:r>
        <w:rPr>
          <w:lang w:eastAsia="en-US"/>
        </w:rPr>
        <w:t>учебнопрактических</w:t>
      </w:r>
      <w:proofErr w:type="spellEnd"/>
      <w:r>
        <w:rPr>
          <w:lang w:eastAsia="en-US"/>
        </w:rPr>
        <w:t xml:space="preserve"> задач, требующих</w:t>
      </w:r>
      <w:r w:rsidRPr="000B257B">
        <w:rPr>
          <w:lang w:eastAsia="en-US"/>
        </w:rPr>
        <w:t xml:space="preserve"> полного и критического понимани</w:t>
      </w:r>
      <w:r>
        <w:rPr>
          <w:lang w:eastAsia="en-US"/>
        </w:rPr>
        <w:t>я текста: определение назначения</w:t>
      </w:r>
      <w:r w:rsidRPr="000B257B">
        <w:rPr>
          <w:lang w:eastAsia="en-US"/>
        </w:rPr>
        <w:t xml:space="preserve"> разных видов текстов; </w:t>
      </w:r>
    </w:p>
    <w:p w:rsidR="007D2498" w:rsidRPr="000B257B" w:rsidRDefault="007D2498" w:rsidP="00B95633">
      <w:pPr>
        <w:numPr>
          <w:ilvl w:val="0"/>
          <w:numId w:val="31"/>
        </w:numPr>
        <w:spacing w:after="160"/>
        <w:jc w:val="both"/>
        <w:rPr>
          <w:lang w:eastAsia="en-US"/>
        </w:rPr>
      </w:pPr>
      <w:r>
        <w:rPr>
          <w:lang w:eastAsia="en-US"/>
        </w:rPr>
        <w:t xml:space="preserve">постановка перед собой цели чтения, направленная </w:t>
      </w:r>
      <w:r w:rsidRPr="000B257B">
        <w:rPr>
          <w:lang w:eastAsia="en-US"/>
        </w:rPr>
        <w:t xml:space="preserve"> на полезную в данный момент информацию;</w:t>
      </w:r>
    </w:p>
    <w:p w:rsidR="007D2498" w:rsidRPr="000B257B" w:rsidRDefault="007D2498" w:rsidP="00B95633">
      <w:pPr>
        <w:numPr>
          <w:ilvl w:val="0"/>
          <w:numId w:val="31"/>
        </w:numPr>
        <w:spacing w:after="160"/>
        <w:jc w:val="both"/>
        <w:rPr>
          <w:lang w:eastAsia="en-US"/>
        </w:rPr>
      </w:pPr>
      <w:r>
        <w:rPr>
          <w:lang w:eastAsia="en-US"/>
        </w:rPr>
        <w:t>анализ изменений</w:t>
      </w:r>
      <w:r w:rsidRPr="000B257B">
        <w:rPr>
          <w:lang w:eastAsia="en-US"/>
        </w:rPr>
        <w:t xml:space="preserve"> своего эмоционального состояния в процессе чтения, получения и переработки полученной информации и еѐ осмысления. </w:t>
      </w:r>
    </w:p>
    <w:p w:rsidR="007D2498" w:rsidRPr="000B257B" w:rsidRDefault="007D2498" w:rsidP="00B95633">
      <w:pPr>
        <w:numPr>
          <w:ilvl w:val="0"/>
          <w:numId w:val="31"/>
        </w:numPr>
        <w:spacing w:after="160"/>
        <w:jc w:val="both"/>
        <w:rPr>
          <w:lang w:eastAsia="en-US"/>
        </w:rPr>
      </w:pPr>
      <w:r>
        <w:rPr>
          <w:lang w:eastAsia="en-US"/>
        </w:rPr>
        <w:lastRenderedPageBreak/>
        <w:t>структурирование</w:t>
      </w:r>
      <w:r w:rsidRPr="000B257B">
        <w:rPr>
          <w:lang w:eastAsia="en-US"/>
        </w:rPr>
        <w:t xml:space="preserve"> текст</w:t>
      </w:r>
      <w:r>
        <w:rPr>
          <w:lang w:eastAsia="en-US"/>
        </w:rPr>
        <w:t>а, составление оглавления</w:t>
      </w:r>
      <w:r w:rsidRPr="000B257B">
        <w:rPr>
          <w:lang w:eastAsia="en-US"/>
        </w:rPr>
        <w:t xml:space="preserve">; </w:t>
      </w:r>
    </w:p>
    <w:p w:rsidR="007D2498" w:rsidRPr="000B257B" w:rsidRDefault="007D2498" w:rsidP="00B95633">
      <w:pPr>
        <w:numPr>
          <w:ilvl w:val="0"/>
          <w:numId w:val="31"/>
        </w:numPr>
        <w:spacing w:after="160"/>
        <w:jc w:val="both"/>
        <w:rPr>
          <w:lang w:eastAsia="en-US"/>
        </w:rPr>
      </w:pPr>
      <w:r>
        <w:rPr>
          <w:lang w:eastAsia="en-US"/>
        </w:rPr>
        <w:t>использование в тексте таблиц, изображений</w:t>
      </w:r>
      <w:r w:rsidRPr="000B257B">
        <w:rPr>
          <w:lang w:eastAsia="en-US"/>
        </w:rPr>
        <w:t xml:space="preserve">; </w:t>
      </w:r>
    </w:p>
    <w:p w:rsidR="007D2498" w:rsidRDefault="007D2498" w:rsidP="00B95633">
      <w:pPr>
        <w:numPr>
          <w:ilvl w:val="0"/>
          <w:numId w:val="31"/>
        </w:numPr>
        <w:spacing w:after="160"/>
        <w:jc w:val="both"/>
        <w:rPr>
          <w:lang w:eastAsia="en-US"/>
        </w:rPr>
      </w:pPr>
      <w:r w:rsidRPr="000B257B">
        <w:rPr>
          <w:lang w:eastAsia="en-US"/>
        </w:rPr>
        <w:t>интерпрет</w:t>
      </w:r>
      <w:r>
        <w:rPr>
          <w:lang w:eastAsia="en-US"/>
        </w:rPr>
        <w:t>ация</w:t>
      </w:r>
      <w:r w:rsidRPr="000B257B">
        <w:rPr>
          <w:lang w:eastAsia="en-US"/>
        </w:rPr>
        <w:t xml:space="preserve"> текст</w:t>
      </w:r>
      <w:r>
        <w:rPr>
          <w:lang w:eastAsia="en-US"/>
        </w:rPr>
        <w:t xml:space="preserve">а: </w:t>
      </w:r>
      <w:proofErr w:type="spellStart"/>
      <w:r>
        <w:rPr>
          <w:lang w:eastAsia="en-US"/>
        </w:rPr>
        <w:t>обнаруживание</w:t>
      </w:r>
      <w:proofErr w:type="spellEnd"/>
      <w:r>
        <w:rPr>
          <w:lang w:eastAsia="en-US"/>
        </w:rPr>
        <w:t xml:space="preserve"> в тексте доводов</w:t>
      </w:r>
      <w:r w:rsidRPr="000B257B">
        <w:rPr>
          <w:lang w:eastAsia="en-US"/>
        </w:rPr>
        <w:t xml:space="preserve"> в подтверждение выдвинутых тезисов; </w:t>
      </w:r>
    </w:p>
    <w:p w:rsidR="007D2498" w:rsidRPr="000B257B" w:rsidRDefault="007D2498" w:rsidP="00B95633">
      <w:pPr>
        <w:numPr>
          <w:ilvl w:val="0"/>
          <w:numId w:val="31"/>
        </w:numPr>
        <w:spacing w:after="160"/>
        <w:jc w:val="both"/>
        <w:rPr>
          <w:lang w:eastAsia="en-US"/>
        </w:rPr>
      </w:pPr>
      <w:r w:rsidRPr="000B257B">
        <w:rPr>
          <w:lang w:eastAsia="en-US"/>
        </w:rPr>
        <w:t xml:space="preserve">отклик на содержание текста: связь информации, обнаруженной в тексте, со знаниями из других источников; </w:t>
      </w:r>
    </w:p>
    <w:p w:rsidR="007D2498" w:rsidRPr="000B257B" w:rsidRDefault="007D2498" w:rsidP="00B95633">
      <w:pPr>
        <w:numPr>
          <w:ilvl w:val="0"/>
          <w:numId w:val="31"/>
        </w:numPr>
        <w:spacing w:after="160"/>
        <w:jc w:val="both"/>
        <w:rPr>
          <w:lang w:eastAsia="en-US"/>
        </w:rPr>
      </w:pPr>
      <w:r>
        <w:rPr>
          <w:lang w:eastAsia="en-US"/>
        </w:rPr>
        <w:t>отклик</w:t>
      </w:r>
      <w:r w:rsidRPr="000B257B">
        <w:rPr>
          <w:lang w:eastAsia="en-US"/>
        </w:rPr>
        <w:t xml:space="preserve"> на форму те</w:t>
      </w:r>
      <w:r>
        <w:rPr>
          <w:lang w:eastAsia="en-US"/>
        </w:rPr>
        <w:t>кста: оценивание</w:t>
      </w:r>
      <w:r w:rsidRPr="000B257B">
        <w:rPr>
          <w:lang w:eastAsia="en-US"/>
        </w:rPr>
        <w:t xml:space="preserve"> не только с</w:t>
      </w:r>
      <w:r>
        <w:rPr>
          <w:lang w:eastAsia="en-US"/>
        </w:rPr>
        <w:t>одержание текста, но и его формы</w:t>
      </w:r>
      <w:r w:rsidRPr="000B257B">
        <w:rPr>
          <w:lang w:eastAsia="en-US"/>
        </w:rPr>
        <w:t>, а в целом – мастерство его исполнения;</w:t>
      </w:r>
    </w:p>
    <w:p w:rsidR="007D2498" w:rsidRPr="00B95633" w:rsidRDefault="007D2498" w:rsidP="00B95633">
      <w:pPr>
        <w:numPr>
          <w:ilvl w:val="0"/>
          <w:numId w:val="31"/>
        </w:numPr>
        <w:spacing w:after="160"/>
        <w:jc w:val="both"/>
        <w:rPr>
          <w:lang w:eastAsia="en-US"/>
        </w:rPr>
      </w:pPr>
      <w:r w:rsidRPr="000B257B">
        <w:rPr>
          <w:lang w:eastAsia="en-US"/>
        </w:rPr>
        <w:t>на основе имеющихся зна</w:t>
      </w:r>
      <w:r>
        <w:rPr>
          <w:lang w:eastAsia="en-US"/>
        </w:rPr>
        <w:t>ний, жизненного опыта подтверждение сомнению достоверности</w:t>
      </w:r>
      <w:r w:rsidRPr="000B257B">
        <w:rPr>
          <w:lang w:eastAsia="en-US"/>
        </w:rPr>
        <w:t xml:space="preserve"> имеющейся информации</w:t>
      </w:r>
      <w:r>
        <w:rPr>
          <w:lang w:eastAsia="en-US"/>
        </w:rPr>
        <w:t>.</w:t>
      </w:r>
    </w:p>
    <w:p w:rsidR="00B15752" w:rsidRPr="00B15752" w:rsidRDefault="007D2498" w:rsidP="00B15752">
      <w:pPr>
        <w:pStyle w:val="2"/>
        <w:numPr>
          <w:ilvl w:val="0"/>
          <w:numId w:val="32"/>
        </w:numPr>
        <w:spacing w:before="0"/>
        <w:jc w:val="center"/>
        <w:rPr>
          <w:rStyle w:val="20"/>
          <w:rFonts w:ascii="Times New Roman" w:hAnsi="Times New Roman"/>
          <w:bCs w:val="0"/>
          <w:i/>
          <w:iCs w:val="0"/>
          <w:color w:val="000000"/>
          <w:sz w:val="24"/>
          <w:szCs w:val="24"/>
          <w:u w:val="single"/>
        </w:rPr>
      </w:pPr>
      <w:r w:rsidRPr="00B15752">
        <w:rPr>
          <w:rFonts w:ascii="Times New Roman" w:hAnsi="Times New Roman"/>
          <w:i w:val="0"/>
          <w:color w:val="0D0D0D"/>
          <w:sz w:val="24"/>
          <w:szCs w:val="24"/>
        </w:rPr>
        <w:t xml:space="preserve">Содержание </w:t>
      </w:r>
      <w:r w:rsidR="00B15752" w:rsidRPr="00B15752">
        <w:rPr>
          <w:rStyle w:val="20"/>
          <w:rFonts w:ascii="Times New Roman" w:hAnsi="Times New Roman"/>
          <w:b/>
          <w:bCs w:val="0"/>
          <w:iCs w:val="0"/>
          <w:color w:val="000000"/>
          <w:sz w:val="24"/>
          <w:szCs w:val="24"/>
        </w:rPr>
        <w:t>учебного предмета «Чтение.</w:t>
      </w:r>
      <w:r w:rsidR="00B15752">
        <w:rPr>
          <w:rStyle w:val="20"/>
          <w:rFonts w:ascii="Times New Roman" w:hAnsi="Times New Roman"/>
          <w:b/>
          <w:bCs w:val="0"/>
          <w:iCs w:val="0"/>
          <w:color w:val="000000"/>
          <w:sz w:val="24"/>
          <w:szCs w:val="24"/>
        </w:rPr>
        <w:t xml:space="preserve"> </w:t>
      </w:r>
      <w:r w:rsidR="00B15752" w:rsidRPr="00B15752">
        <w:rPr>
          <w:rStyle w:val="20"/>
          <w:rFonts w:ascii="Times New Roman" w:hAnsi="Times New Roman"/>
          <w:b/>
          <w:bCs w:val="0"/>
          <w:iCs w:val="0"/>
          <w:color w:val="000000"/>
          <w:sz w:val="24"/>
          <w:szCs w:val="24"/>
        </w:rPr>
        <w:t>Работа с текстом»:</w:t>
      </w:r>
    </w:p>
    <w:p w:rsidR="007D2498" w:rsidRPr="00322A1C" w:rsidRDefault="007D2498" w:rsidP="00B15752">
      <w:pPr>
        <w:ind w:left="502"/>
        <w:rPr>
          <w:b/>
          <w:color w:val="0D0D0D"/>
        </w:rPr>
      </w:pPr>
    </w:p>
    <w:p w:rsidR="007D2498" w:rsidRPr="00322A1C" w:rsidRDefault="007D2498" w:rsidP="00D77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22A1C">
        <w:rPr>
          <w:rFonts w:ascii="Times New Roman" w:hAnsi="Times New Roman"/>
          <w:b/>
          <w:color w:val="0D0D0D"/>
          <w:sz w:val="24"/>
          <w:szCs w:val="24"/>
        </w:rPr>
        <w:t xml:space="preserve">1. </w:t>
      </w:r>
      <w:r w:rsidRPr="00E95EBF">
        <w:rPr>
          <w:rFonts w:ascii="Times New Roman" w:hAnsi="Times New Roman"/>
          <w:b/>
          <w:noProof/>
          <w:color w:val="000000"/>
          <w:sz w:val="24"/>
          <w:szCs w:val="24"/>
        </w:rPr>
        <w:t>Понятие о тексте.</w:t>
      </w:r>
      <w:r w:rsidRPr="00322A1C">
        <w:rPr>
          <w:rFonts w:ascii="Times New Roman" w:hAnsi="Times New Roman"/>
          <w:noProof/>
          <w:color w:val="000000"/>
          <w:sz w:val="24"/>
          <w:szCs w:val="24"/>
        </w:rPr>
        <w:t xml:space="preserve"> Признаки текста. </w:t>
      </w:r>
      <w:r w:rsidRPr="00322A1C">
        <w:rPr>
          <w:rFonts w:ascii="Times New Roman" w:hAnsi="Times New Roman"/>
          <w:sz w:val="24"/>
          <w:szCs w:val="24"/>
        </w:rPr>
        <w:t>Виды связи предложений в тексте. Средства связи предложений в тексте.</w:t>
      </w:r>
    </w:p>
    <w:p w:rsidR="007D2498" w:rsidRPr="00E95EBF" w:rsidRDefault="007D2498" w:rsidP="00D77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95EBF">
        <w:rPr>
          <w:rFonts w:ascii="Times New Roman" w:hAnsi="Times New Roman"/>
          <w:b/>
          <w:sz w:val="24"/>
          <w:szCs w:val="24"/>
        </w:rPr>
        <w:t>2. Речь. Стили речи. Типы речи.</w:t>
      </w:r>
      <w:r>
        <w:rPr>
          <w:rFonts w:ascii="Times New Roman" w:hAnsi="Times New Roman"/>
          <w:sz w:val="24"/>
          <w:szCs w:val="24"/>
        </w:rPr>
        <w:t xml:space="preserve"> Речь и язык. Функциональные стили речи и их языковые особенности. Типы речи (описание, повествование, рассуждение). Тексты смешанного типа. </w:t>
      </w:r>
    </w:p>
    <w:p w:rsidR="007D2498" w:rsidRPr="00322A1C" w:rsidRDefault="007D2498" w:rsidP="00D77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95EBF">
        <w:rPr>
          <w:rFonts w:ascii="Times New Roman" w:hAnsi="Times New Roman"/>
          <w:b/>
          <w:sz w:val="24"/>
          <w:szCs w:val="24"/>
        </w:rPr>
        <w:t>3. Виды переработки текста.</w:t>
      </w:r>
      <w:r w:rsidRPr="00322A1C">
        <w:rPr>
          <w:rFonts w:ascii="Times New Roman" w:hAnsi="Times New Roman"/>
          <w:sz w:val="24"/>
          <w:szCs w:val="24"/>
        </w:rPr>
        <w:t xml:space="preserve"> Сокращение текста. План. Выписки.</w:t>
      </w:r>
    </w:p>
    <w:p w:rsidR="007D2498" w:rsidRPr="00E95EBF" w:rsidRDefault="007D2498" w:rsidP="00D773B3">
      <w:pPr>
        <w:pStyle w:val="a3"/>
        <w:jc w:val="both"/>
        <w:rPr>
          <w:rFonts w:ascii="Times New Roman" w:hAnsi="Times New Roman"/>
          <w:sz w:val="12"/>
          <w:szCs w:val="24"/>
        </w:rPr>
      </w:pPr>
    </w:p>
    <w:p w:rsidR="007D2498" w:rsidRPr="00322A1C" w:rsidRDefault="007D2498" w:rsidP="00D77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22A1C">
        <w:rPr>
          <w:rFonts w:ascii="Times New Roman" w:hAnsi="Times New Roman"/>
          <w:sz w:val="24"/>
          <w:szCs w:val="24"/>
        </w:rPr>
        <w:tab/>
      </w:r>
      <w:proofErr w:type="gramStart"/>
      <w:r w:rsidRPr="00D773B3">
        <w:rPr>
          <w:rFonts w:ascii="Times New Roman" w:hAnsi="Times New Roman"/>
          <w:b/>
          <w:i/>
          <w:sz w:val="24"/>
          <w:szCs w:val="24"/>
        </w:rPr>
        <w:t>Формы организации:</w:t>
      </w:r>
      <w:r w:rsidRPr="00322A1C">
        <w:rPr>
          <w:rFonts w:ascii="Times New Roman" w:hAnsi="Times New Roman"/>
          <w:sz w:val="24"/>
          <w:szCs w:val="24"/>
        </w:rPr>
        <w:t xml:space="preserve"> наблюдение, лингвистический эксперимент, исследование текста, групповая работа, выставка, аукцион знаний, игра.</w:t>
      </w:r>
      <w:proofErr w:type="gramEnd"/>
    </w:p>
    <w:p w:rsidR="007D2498" w:rsidRPr="002178DB" w:rsidRDefault="007D2498" w:rsidP="00D77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22A1C">
        <w:rPr>
          <w:rFonts w:ascii="Times New Roman" w:hAnsi="Times New Roman"/>
          <w:sz w:val="24"/>
          <w:szCs w:val="24"/>
        </w:rPr>
        <w:tab/>
      </w:r>
      <w:proofErr w:type="gramStart"/>
      <w:r w:rsidRPr="00D773B3">
        <w:rPr>
          <w:rFonts w:ascii="Times New Roman" w:hAnsi="Times New Roman"/>
          <w:b/>
          <w:i/>
          <w:sz w:val="24"/>
          <w:szCs w:val="24"/>
        </w:rPr>
        <w:t>Виды деятельности:</w:t>
      </w:r>
      <w:r w:rsidRPr="00322A1C">
        <w:rPr>
          <w:rFonts w:ascii="Times New Roman" w:hAnsi="Times New Roman"/>
          <w:sz w:val="24"/>
          <w:szCs w:val="24"/>
        </w:rPr>
        <w:t xml:space="preserve"> анализ текста, пересказ, стилистический разбор, создание монологического высказывания, составление плана текста, преобразование текста, используя новые формы представления информации: формулы, графики</w:t>
      </w:r>
      <w:r w:rsidRPr="002178DB">
        <w:rPr>
          <w:rFonts w:ascii="Times New Roman" w:hAnsi="Times New Roman"/>
          <w:sz w:val="24"/>
          <w:szCs w:val="24"/>
        </w:rPr>
        <w:t>, диаграммы, таблицы;</w:t>
      </w:r>
      <w:r>
        <w:t xml:space="preserve"> интерпретация текста</w:t>
      </w:r>
      <w:proofErr w:type="gramEnd"/>
    </w:p>
    <w:p w:rsidR="007D2498" w:rsidRPr="00EB3DCF" w:rsidRDefault="007D2498" w:rsidP="00D773B3">
      <w:pPr>
        <w:rPr>
          <w:b/>
          <w:color w:val="0D0D0D"/>
        </w:rPr>
      </w:pPr>
    </w:p>
    <w:p w:rsidR="007D2498" w:rsidRPr="0012717A" w:rsidRDefault="007D2498" w:rsidP="00B15752">
      <w:pPr>
        <w:pStyle w:val="NoSpacing1"/>
        <w:numPr>
          <w:ilvl w:val="0"/>
          <w:numId w:val="32"/>
        </w:numPr>
        <w:jc w:val="center"/>
        <w:rPr>
          <w:rFonts w:ascii="Times New Roman" w:hAnsi="Times New Roman"/>
          <w:b/>
          <w:sz w:val="24"/>
          <w:szCs w:val="24"/>
        </w:rPr>
      </w:pPr>
      <w:r w:rsidRPr="0012717A">
        <w:rPr>
          <w:rFonts w:ascii="Times New Roman" w:hAnsi="Times New Roman"/>
          <w:b/>
          <w:sz w:val="24"/>
        </w:rPr>
        <w:t>Тематическое планирование</w:t>
      </w:r>
      <w:r w:rsidRPr="0012717A">
        <w:rPr>
          <w:rFonts w:ascii="Times New Roman" w:hAnsi="Times New Roman"/>
          <w:b/>
          <w:sz w:val="24"/>
          <w:szCs w:val="24"/>
        </w:rPr>
        <w:t xml:space="preserve"> с указанием количества часов, отводимых на изучение каждой темы</w:t>
      </w:r>
    </w:p>
    <w:p w:rsidR="00BE4621" w:rsidRPr="00F64E47" w:rsidRDefault="00BE4621" w:rsidP="00D773B3">
      <w:pPr>
        <w:pStyle w:val="5"/>
        <w:rPr>
          <w:b/>
          <w:sz w:val="10"/>
        </w:rPr>
      </w:pPr>
    </w:p>
    <w:tbl>
      <w:tblPr>
        <w:tblpPr w:leftFromText="180" w:rightFromText="180" w:vertAnchor="text" w:tblpX="108" w:tblpY="1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5"/>
        <w:gridCol w:w="7240"/>
        <w:gridCol w:w="1563"/>
      </w:tblGrid>
      <w:tr w:rsidR="007D2498" w:rsidRPr="00484771" w:rsidTr="00B84187">
        <w:trPr>
          <w:trHeight w:val="70"/>
        </w:trPr>
        <w:tc>
          <w:tcPr>
            <w:tcW w:w="665" w:type="dxa"/>
          </w:tcPr>
          <w:p w:rsidR="007D2498" w:rsidRPr="00484771" w:rsidRDefault="007D2498" w:rsidP="00B84187">
            <w:pPr>
              <w:pStyle w:val="5"/>
              <w:rPr>
                <w:sz w:val="24"/>
                <w:szCs w:val="24"/>
              </w:rPr>
            </w:pPr>
            <w:r w:rsidRPr="00484771">
              <w:rPr>
                <w:sz w:val="24"/>
                <w:szCs w:val="24"/>
              </w:rPr>
              <w:t>№</w:t>
            </w:r>
          </w:p>
        </w:tc>
        <w:tc>
          <w:tcPr>
            <w:tcW w:w="7240" w:type="dxa"/>
          </w:tcPr>
          <w:p w:rsidR="007D2498" w:rsidRPr="00484771" w:rsidRDefault="00BE4621" w:rsidP="00BE4621">
            <w:pPr>
              <w:pStyle w:val="5"/>
              <w:jc w:val="center"/>
              <w:rPr>
                <w:sz w:val="24"/>
                <w:szCs w:val="24"/>
              </w:rPr>
            </w:pPr>
            <w:r w:rsidRPr="00484771">
              <w:rPr>
                <w:sz w:val="24"/>
                <w:szCs w:val="24"/>
              </w:rPr>
              <w:t>Раздел, т</w:t>
            </w:r>
            <w:r w:rsidR="007D2498" w:rsidRPr="00484771">
              <w:rPr>
                <w:sz w:val="24"/>
                <w:szCs w:val="24"/>
              </w:rPr>
              <w:t>ема</w:t>
            </w:r>
            <w:r w:rsidRPr="00484771">
              <w:rPr>
                <w:sz w:val="24"/>
                <w:szCs w:val="24"/>
              </w:rPr>
              <w:t xml:space="preserve"> урока</w:t>
            </w:r>
          </w:p>
        </w:tc>
        <w:tc>
          <w:tcPr>
            <w:tcW w:w="1563" w:type="dxa"/>
          </w:tcPr>
          <w:p w:rsidR="007D2498" w:rsidRPr="00484771" w:rsidRDefault="007D2498" w:rsidP="00B84187">
            <w:pPr>
              <w:pStyle w:val="5"/>
              <w:rPr>
                <w:sz w:val="24"/>
                <w:szCs w:val="24"/>
              </w:rPr>
            </w:pPr>
            <w:r w:rsidRPr="00484771">
              <w:rPr>
                <w:sz w:val="24"/>
                <w:szCs w:val="24"/>
              </w:rPr>
              <w:t>Кол-во часов</w:t>
            </w:r>
          </w:p>
        </w:tc>
      </w:tr>
      <w:tr w:rsidR="007D2498" w:rsidRPr="00484771" w:rsidTr="00B84187">
        <w:trPr>
          <w:trHeight w:val="83"/>
        </w:trPr>
        <w:tc>
          <w:tcPr>
            <w:tcW w:w="665" w:type="dxa"/>
          </w:tcPr>
          <w:p w:rsidR="007D2498" w:rsidRPr="00484771" w:rsidRDefault="007D2498" w:rsidP="00B15752">
            <w:pPr>
              <w:pStyle w:val="5"/>
              <w:ind w:left="360"/>
              <w:rPr>
                <w:sz w:val="24"/>
                <w:szCs w:val="24"/>
              </w:rPr>
            </w:pPr>
          </w:p>
        </w:tc>
        <w:tc>
          <w:tcPr>
            <w:tcW w:w="7240" w:type="dxa"/>
          </w:tcPr>
          <w:p w:rsidR="007D2498" w:rsidRPr="00484771" w:rsidRDefault="007D2498" w:rsidP="00B15752">
            <w:pPr>
              <w:pStyle w:val="5"/>
              <w:jc w:val="center"/>
              <w:rPr>
                <w:b/>
                <w:sz w:val="24"/>
                <w:szCs w:val="24"/>
              </w:rPr>
            </w:pPr>
            <w:r w:rsidRPr="00484771">
              <w:rPr>
                <w:b/>
                <w:sz w:val="24"/>
                <w:szCs w:val="24"/>
              </w:rPr>
              <w:t>Понятие о тексте</w:t>
            </w:r>
            <w:r w:rsidR="00BE4621" w:rsidRPr="00484771">
              <w:rPr>
                <w:b/>
                <w:sz w:val="24"/>
                <w:szCs w:val="24"/>
              </w:rPr>
              <w:t xml:space="preserve"> (5</w:t>
            </w:r>
            <w:r w:rsidR="00B15752" w:rsidRPr="00484771">
              <w:rPr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563" w:type="dxa"/>
          </w:tcPr>
          <w:p w:rsidR="007D2498" w:rsidRPr="00484771" w:rsidRDefault="007D2498" w:rsidP="00B84187">
            <w:pPr>
              <w:pStyle w:val="5"/>
              <w:rPr>
                <w:sz w:val="24"/>
                <w:szCs w:val="24"/>
              </w:rPr>
            </w:pPr>
          </w:p>
        </w:tc>
      </w:tr>
      <w:tr w:rsidR="00B15752" w:rsidRPr="00484771" w:rsidTr="00B84187">
        <w:trPr>
          <w:trHeight w:val="83"/>
        </w:trPr>
        <w:tc>
          <w:tcPr>
            <w:tcW w:w="665" w:type="dxa"/>
          </w:tcPr>
          <w:p w:rsidR="00B15752" w:rsidRPr="00484771" w:rsidRDefault="00B15752" w:rsidP="00D773B3">
            <w:pPr>
              <w:pStyle w:val="5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7240" w:type="dxa"/>
          </w:tcPr>
          <w:p w:rsidR="00B15752" w:rsidRPr="00484771" w:rsidRDefault="00484771" w:rsidP="00484771">
            <w:r w:rsidRPr="00484771">
              <w:t>Текст. Заглавие текста.</w:t>
            </w:r>
          </w:p>
        </w:tc>
        <w:tc>
          <w:tcPr>
            <w:tcW w:w="1563" w:type="dxa"/>
          </w:tcPr>
          <w:p w:rsidR="00B15752" w:rsidRPr="00484771" w:rsidRDefault="00B71D3F" w:rsidP="00B84187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15752" w:rsidRPr="00484771" w:rsidTr="00B84187">
        <w:trPr>
          <w:trHeight w:val="83"/>
        </w:trPr>
        <w:tc>
          <w:tcPr>
            <w:tcW w:w="665" w:type="dxa"/>
          </w:tcPr>
          <w:p w:rsidR="00B15752" w:rsidRPr="00484771" w:rsidRDefault="00B15752" w:rsidP="00D773B3">
            <w:pPr>
              <w:pStyle w:val="5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7240" w:type="dxa"/>
          </w:tcPr>
          <w:p w:rsidR="00B15752" w:rsidRPr="00484771" w:rsidRDefault="00484771" w:rsidP="00B84187">
            <w:pPr>
              <w:pStyle w:val="5"/>
              <w:rPr>
                <w:sz w:val="24"/>
                <w:szCs w:val="24"/>
              </w:rPr>
            </w:pPr>
            <w:r w:rsidRPr="00484771">
              <w:rPr>
                <w:sz w:val="24"/>
                <w:szCs w:val="24"/>
              </w:rPr>
              <w:t xml:space="preserve">Тема и </w:t>
            </w:r>
            <w:proofErr w:type="spellStart"/>
            <w:r w:rsidRPr="00484771">
              <w:rPr>
                <w:sz w:val="24"/>
                <w:szCs w:val="24"/>
              </w:rPr>
              <w:t>подтемы</w:t>
            </w:r>
            <w:proofErr w:type="spellEnd"/>
            <w:r w:rsidRPr="00484771">
              <w:rPr>
                <w:sz w:val="24"/>
                <w:szCs w:val="24"/>
              </w:rPr>
              <w:t xml:space="preserve"> текста.</w:t>
            </w:r>
          </w:p>
        </w:tc>
        <w:tc>
          <w:tcPr>
            <w:tcW w:w="1563" w:type="dxa"/>
          </w:tcPr>
          <w:p w:rsidR="00B15752" w:rsidRPr="00484771" w:rsidRDefault="00B71D3F" w:rsidP="00B84187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15752" w:rsidRPr="00484771" w:rsidTr="00B84187">
        <w:trPr>
          <w:trHeight w:val="83"/>
        </w:trPr>
        <w:tc>
          <w:tcPr>
            <w:tcW w:w="665" w:type="dxa"/>
          </w:tcPr>
          <w:p w:rsidR="00B15752" w:rsidRPr="00484771" w:rsidRDefault="00B15752" w:rsidP="00D773B3">
            <w:pPr>
              <w:pStyle w:val="5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7240" w:type="dxa"/>
          </w:tcPr>
          <w:p w:rsidR="00B15752" w:rsidRPr="00484771" w:rsidRDefault="00484771" w:rsidP="00484771">
            <w:r w:rsidRPr="00484771">
              <w:t>Идея текста. Смысловые части текста.</w:t>
            </w:r>
          </w:p>
        </w:tc>
        <w:tc>
          <w:tcPr>
            <w:tcW w:w="1563" w:type="dxa"/>
          </w:tcPr>
          <w:p w:rsidR="00B15752" w:rsidRPr="00484771" w:rsidRDefault="00B71D3F" w:rsidP="00B84187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15752" w:rsidRPr="00484771" w:rsidTr="00B84187">
        <w:trPr>
          <w:trHeight w:val="83"/>
        </w:trPr>
        <w:tc>
          <w:tcPr>
            <w:tcW w:w="665" w:type="dxa"/>
          </w:tcPr>
          <w:p w:rsidR="00B15752" w:rsidRPr="00484771" w:rsidRDefault="00B15752" w:rsidP="00D773B3">
            <w:pPr>
              <w:pStyle w:val="5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7240" w:type="dxa"/>
          </w:tcPr>
          <w:p w:rsidR="00B15752" w:rsidRPr="00484771" w:rsidRDefault="00484771" w:rsidP="00B84187">
            <w:pPr>
              <w:pStyle w:val="5"/>
              <w:rPr>
                <w:sz w:val="24"/>
                <w:szCs w:val="24"/>
              </w:rPr>
            </w:pPr>
            <w:r w:rsidRPr="00484771">
              <w:rPr>
                <w:sz w:val="24"/>
                <w:szCs w:val="24"/>
              </w:rPr>
              <w:t>Ключевые слова и их назначение.</w:t>
            </w:r>
          </w:p>
        </w:tc>
        <w:tc>
          <w:tcPr>
            <w:tcW w:w="1563" w:type="dxa"/>
          </w:tcPr>
          <w:p w:rsidR="00B15752" w:rsidRPr="00484771" w:rsidRDefault="00B71D3F" w:rsidP="00B84187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15752" w:rsidRPr="00484771" w:rsidTr="00B84187">
        <w:trPr>
          <w:trHeight w:val="83"/>
        </w:trPr>
        <w:tc>
          <w:tcPr>
            <w:tcW w:w="665" w:type="dxa"/>
          </w:tcPr>
          <w:p w:rsidR="00B15752" w:rsidRPr="00484771" w:rsidRDefault="00B15752" w:rsidP="00D773B3">
            <w:pPr>
              <w:pStyle w:val="5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7240" w:type="dxa"/>
          </w:tcPr>
          <w:p w:rsidR="00B15752" w:rsidRPr="00484771" w:rsidRDefault="00484771" w:rsidP="00B84187">
            <w:pPr>
              <w:pStyle w:val="5"/>
              <w:rPr>
                <w:sz w:val="24"/>
                <w:szCs w:val="24"/>
              </w:rPr>
            </w:pPr>
            <w:r w:rsidRPr="00484771">
              <w:rPr>
                <w:sz w:val="24"/>
                <w:szCs w:val="24"/>
              </w:rPr>
              <w:t>Логические средства связи в тексте.  План текста.</w:t>
            </w:r>
          </w:p>
        </w:tc>
        <w:tc>
          <w:tcPr>
            <w:tcW w:w="1563" w:type="dxa"/>
          </w:tcPr>
          <w:p w:rsidR="00B15752" w:rsidRPr="00484771" w:rsidRDefault="00B71D3F" w:rsidP="00B84187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D2498" w:rsidRPr="00484771" w:rsidTr="00B84187">
        <w:trPr>
          <w:trHeight w:val="93"/>
        </w:trPr>
        <w:tc>
          <w:tcPr>
            <w:tcW w:w="665" w:type="dxa"/>
          </w:tcPr>
          <w:p w:rsidR="007D2498" w:rsidRPr="00484771" w:rsidRDefault="007D2498" w:rsidP="00BE4621">
            <w:pPr>
              <w:pStyle w:val="5"/>
              <w:ind w:left="360"/>
              <w:rPr>
                <w:sz w:val="24"/>
                <w:szCs w:val="24"/>
              </w:rPr>
            </w:pPr>
          </w:p>
        </w:tc>
        <w:tc>
          <w:tcPr>
            <w:tcW w:w="7240" w:type="dxa"/>
          </w:tcPr>
          <w:p w:rsidR="007D2498" w:rsidRPr="00484771" w:rsidRDefault="007D2498" w:rsidP="00BE4621">
            <w:pPr>
              <w:pStyle w:val="5"/>
              <w:jc w:val="center"/>
              <w:rPr>
                <w:b/>
                <w:sz w:val="24"/>
                <w:szCs w:val="24"/>
              </w:rPr>
            </w:pPr>
            <w:r w:rsidRPr="00484771">
              <w:rPr>
                <w:b/>
                <w:sz w:val="24"/>
                <w:szCs w:val="24"/>
              </w:rPr>
              <w:t>Речь. Стили речи. Типы речи.</w:t>
            </w:r>
            <w:r w:rsidR="00BE4621" w:rsidRPr="00484771">
              <w:rPr>
                <w:b/>
                <w:sz w:val="24"/>
                <w:szCs w:val="24"/>
              </w:rPr>
              <w:t xml:space="preserve"> (5 ч)</w:t>
            </w:r>
          </w:p>
        </w:tc>
        <w:tc>
          <w:tcPr>
            <w:tcW w:w="1563" w:type="dxa"/>
          </w:tcPr>
          <w:p w:rsidR="007D2498" w:rsidRPr="00484771" w:rsidRDefault="007D2498" w:rsidP="00B84187">
            <w:pPr>
              <w:pStyle w:val="5"/>
              <w:rPr>
                <w:sz w:val="24"/>
                <w:szCs w:val="24"/>
              </w:rPr>
            </w:pPr>
          </w:p>
        </w:tc>
      </w:tr>
      <w:tr w:rsidR="007D2498" w:rsidRPr="00484771" w:rsidTr="00B84187">
        <w:trPr>
          <w:trHeight w:val="103"/>
        </w:trPr>
        <w:tc>
          <w:tcPr>
            <w:tcW w:w="665" w:type="dxa"/>
          </w:tcPr>
          <w:p w:rsidR="007D2498" w:rsidRPr="00484771" w:rsidRDefault="007D2498" w:rsidP="00D773B3">
            <w:pPr>
              <w:pStyle w:val="5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7240" w:type="dxa"/>
          </w:tcPr>
          <w:p w:rsidR="007D2498" w:rsidRPr="00484771" w:rsidRDefault="00484771" w:rsidP="00B84187">
            <w:pPr>
              <w:pStyle w:val="5"/>
              <w:rPr>
                <w:sz w:val="24"/>
                <w:szCs w:val="24"/>
              </w:rPr>
            </w:pPr>
            <w:r w:rsidRPr="00484771">
              <w:rPr>
                <w:sz w:val="24"/>
                <w:szCs w:val="24"/>
              </w:rPr>
              <w:t>Изобразительно-выразительные средства.</w:t>
            </w:r>
          </w:p>
        </w:tc>
        <w:tc>
          <w:tcPr>
            <w:tcW w:w="1563" w:type="dxa"/>
          </w:tcPr>
          <w:p w:rsidR="007D2498" w:rsidRPr="00484771" w:rsidRDefault="00B71D3F" w:rsidP="00B84187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E4621" w:rsidRPr="00484771" w:rsidTr="00B84187">
        <w:trPr>
          <w:trHeight w:val="103"/>
        </w:trPr>
        <w:tc>
          <w:tcPr>
            <w:tcW w:w="665" w:type="dxa"/>
          </w:tcPr>
          <w:p w:rsidR="00BE4621" w:rsidRPr="00484771" w:rsidRDefault="00BE4621" w:rsidP="00D773B3">
            <w:pPr>
              <w:pStyle w:val="5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7240" w:type="dxa"/>
          </w:tcPr>
          <w:p w:rsidR="00BE4621" w:rsidRPr="00484771" w:rsidRDefault="00484771" w:rsidP="00484771">
            <w:r w:rsidRPr="00484771">
              <w:t>Стиль текста. Структура текста.</w:t>
            </w:r>
          </w:p>
        </w:tc>
        <w:tc>
          <w:tcPr>
            <w:tcW w:w="1563" w:type="dxa"/>
          </w:tcPr>
          <w:p w:rsidR="00BE4621" w:rsidRPr="00484771" w:rsidRDefault="00B71D3F" w:rsidP="00B84187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E4621" w:rsidRPr="00484771" w:rsidTr="00B84187">
        <w:trPr>
          <w:trHeight w:val="103"/>
        </w:trPr>
        <w:tc>
          <w:tcPr>
            <w:tcW w:w="665" w:type="dxa"/>
          </w:tcPr>
          <w:p w:rsidR="00BE4621" w:rsidRPr="00484771" w:rsidRDefault="00BE4621" w:rsidP="00D773B3">
            <w:pPr>
              <w:pStyle w:val="5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7240" w:type="dxa"/>
          </w:tcPr>
          <w:p w:rsidR="00BE4621" w:rsidRPr="00484771" w:rsidRDefault="00484771" w:rsidP="00484771">
            <w:r w:rsidRPr="00484771">
              <w:t>Преобразование текста. Использование в тексте графических средств, их назначение.</w:t>
            </w:r>
          </w:p>
        </w:tc>
        <w:tc>
          <w:tcPr>
            <w:tcW w:w="1563" w:type="dxa"/>
          </w:tcPr>
          <w:p w:rsidR="00BE4621" w:rsidRPr="00484771" w:rsidRDefault="00B71D3F" w:rsidP="00B84187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E4621" w:rsidRPr="00484771" w:rsidTr="00B84187">
        <w:trPr>
          <w:trHeight w:val="103"/>
        </w:trPr>
        <w:tc>
          <w:tcPr>
            <w:tcW w:w="665" w:type="dxa"/>
          </w:tcPr>
          <w:p w:rsidR="00BE4621" w:rsidRPr="00484771" w:rsidRDefault="00BE4621" w:rsidP="00D773B3">
            <w:pPr>
              <w:pStyle w:val="5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7240" w:type="dxa"/>
          </w:tcPr>
          <w:p w:rsidR="00BE4621" w:rsidRPr="00484771" w:rsidRDefault="00484771" w:rsidP="00484771">
            <w:r w:rsidRPr="00484771">
              <w:t>Аргументация и выводы. Подтекст.</w:t>
            </w:r>
          </w:p>
        </w:tc>
        <w:tc>
          <w:tcPr>
            <w:tcW w:w="1563" w:type="dxa"/>
          </w:tcPr>
          <w:p w:rsidR="00BE4621" w:rsidRPr="00484771" w:rsidRDefault="00B71D3F" w:rsidP="00B84187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E4621" w:rsidRPr="00484771" w:rsidTr="00B84187">
        <w:trPr>
          <w:trHeight w:val="103"/>
        </w:trPr>
        <w:tc>
          <w:tcPr>
            <w:tcW w:w="665" w:type="dxa"/>
          </w:tcPr>
          <w:p w:rsidR="00BE4621" w:rsidRPr="00484771" w:rsidRDefault="00BE4621" w:rsidP="00D773B3">
            <w:pPr>
              <w:pStyle w:val="5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7240" w:type="dxa"/>
          </w:tcPr>
          <w:p w:rsidR="00BE4621" w:rsidRPr="00484771" w:rsidRDefault="00484771" w:rsidP="00484771">
            <w:r w:rsidRPr="00484771">
              <w:t>Обобщение информации, данной в тексте. Аннотация.</w:t>
            </w:r>
          </w:p>
        </w:tc>
        <w:tc>
          <w:tcPr>
            <w:tcW w:w="1563" w:type="dxa"/>
          </w:tcPr>
          <w:p w:rsidR="00BE4621" w:rsidRPr="00484771" w:rsidRDefault="00B71D3F" w:rsidP="00B84187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E4621" w:rsidRPr="00484771" w:rsidTr="00B84187">
        <w:trPr>
          <w:trHeight w:val="103"/>
        </w:trPr>
        <w:tc>
          <w:tcPr>
            <w:tcW w:w="665" w:type="dxa"/>
          </w:tcPr>
          <w:p w:rsidR="00BE4621" w:rsidRPr="00484771" w:rsidRDefault="00BE4621" w:rsidP="00BE4621">
            <w:pPr>
              <w:pStyle w:val="5"/>
              <w:ind w:left="360"/>
              <w:rPr>
                <w:sz w:val="24"/>
                <w:szCs w:val="24"/>
              </w:rPr>
            </w:pPr>
          </w:p>
        </w:tc>
        <w:tc>
          <w:tcPr>
            <w:tcW w:w="7240" w:type="dxa"/>
          </w:tcPr>
          <w:p w:rsidR="00BE4621" w:rsidRPr="00484771" w:rsidRDefault="00BE4621" w:rsidP="00BE4621">
            <w:pPr>
              <w:pStyle w:val="5"/>
              <w:jc w:val="center"/>
              <w:rPr>
                <w:b/>
                <w:sz w:val="24"/>
                <w:szCs w:val="24"/>
              </w:rPr>
            </w:pPr>
            <w:r w:rsidRPr="00484771">
              <w:rPr>
                <w:b/>
                <w:sz w:val="24"/>
                <w:szCs w:val="24"/>
              </w:rPr>
              <w:t>Виды переработки текста (5 ч)</w:t>
            </w:r>
          </w:p>
        </w:tc>
        <w:tc>
          <w:tcPr>
            <w:tcW w:w="1563" w:type="dxa"/>
          </w:tcPr>
          <w:p w:rsidR="00BE4621" w:rsidRPr="00484771" w:rsidRDefault="00BE4621" w:rsidP="00B84187">
            <w:pPr>
              <w:pStyle w:val="5"/>
              <w:rPr>
                <w:sz w:val="24"/>
                <w:szCs w:val="24"/>
              </w:rPr>
            </w:pPr>
          </w:p>
        </w:tc>
      </w:tr>
      <w:tr w:rsidR="007D2498" w:rsidRPr="00484771" w:rsidTr="00B84187">
        <w:trPr>
          <w:trHeight w:val="70"/>
        </w:trPr>
        <w:tc>
          <w:tcPr>
            <w:tcW w:w="665" w:type="dxa"/>
          </w:tcPr>
          <w:p w:rsidR="007D2498" w:rsidRPr="00484771" w:rsidRDefault="007D2498" w:rsidP="00D773B3">
            <w:pPr>
              <w:pStyle w:val="5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7240" w:type="dxa"/>
          </w:tcPr>
          <w:p w:rsidR="007D2498" w:rsidRPr="00484771" w:rsidRDefault="00484771" w:rsidP="00B84187">
            <w:pPr>
              <w:pStyle w:val="5"/>
              <w:rPr>
                <w:sz w:val="24"/>
                <w:szCs w:val="24"/>
              </w:rPr>
            </w:pPr>
            <w:r w:rsidRPr="00484771">
              <w:rPr>
                <w:sz w:val="24"/>
                <w:szCs w:val="24"/>
              </w:rPr>
              <w:t>Содержание текста. Языковые особенности текста.</w:t>
            </w:r>
          </w:p>
        </w:tc>
        <w:tc>
          <w:tcPr>
            <w:tcW w:w="1563" w:type="dxa"/>
          </w:tcPr>
          <w:p w:rsidR="007D2498" w:rsidRPr="00484771" w:rsidRDefault="00B71D3F" w:rsidP="00B84187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E4621" w:rsidRPr="00484771" w:rsidTr="00B84187">
        <w:trPr>
          <w:trHeight w:val="70"/>
        </w:trPr>
        <w:tc>
          <w:tcPr>
            <w:tcW w:w="665" w:type="dxa"/>
          </w:tcPr>
          <w:p w:rsidR="00BE4621" w:rsidRPr="00484771" w:rsidRDefault="00BE4621" w:rsidP="00D773B3">
            <w:pPr>
              <w:pStyle w:val="5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7240" w:type="dxa"/>
          </w:tcPr>
          <w:p w:rsidR="00BE4621" w:rsidRPr="00484771" w:rsidRDefault="00484771" w:rsidP="00B84187">
            <w:pPr>
              <w:pStyle w:val="5"/>
              <w:rPr>
                <w:sz w:val="24"/>
                <w:szCs w:val="24"/>
              </w:rPr>
            </w:pPr>
            <w:r w:rsidRPr="00484771">
              <w:rPr>
                <w:sz w:val="24"/>
                <w:szCs w:val="24"/>
              </w:rPr>
              <w:t>Авторская мысль в тексте.</w:t>
            </w:r>
          </w:p>
        </w:tc>
        <w:tc>
          <w:tcPr>
            <w:tcW w:w="1563" w:type="dxa"/>
          </w:tcPr>
          <w:p w:rsidR="00BE4621" w:rsidRPr="00484771" w:rsidRDefault="00B71D3F" w:rsidP="00B84187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E4621" w:rsidRPr="00484771" w:rsidTr="00B84187">
        <w:trPr>
          <w:trHeight w:val="70"/>
        </w:trPr>
        <w:tc>
          <w:tcPr>
            <w:tcW w:w="665" w:type="dxa"/>
          </w:tcPr>
          <w:p w:rsidR="00BE4621" w:rsidRPr="00484771" w:rsidRDefault="00BE4621" w:rsidP="00D773B3">
            <w:pPr>
              <w:pStyle w:val="5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7240" w:type="dxa"/>
          </w:tcPr>
          <w:p w:rsidR="00BE4621" w:rsidRPr="00484771" w:rsidRDefault="00484771" w:rsidP="00B84187">
            <w:pPr>
              <w:pStyle w:val="5"/>
              <w:rPr>
                <w:sz w:val="24"/>
                <w:szCs w:val="24"/>
              </w:rPr>
            </w:pPr>
            <w:r w:rsidRPr="00484771">
              <w:rPr>
                <w:sz w:val="24"/>
                <w:szCs w:val="24"/>
              </w:rPr>
              <w:t>Учебный диалог как способ понимания прочитанного. Точка зрения (позиция) автора и читателя.</w:t>
            </w:r>
          </w:p>
        </w:tc>
        <w:tc>
          <w:tcPr>
            <w:tcW w:w="1563" w:type="dxa"/>
          </w:tcPr>
          <w:p w:rsidR="00BE4621" w:rsidRPr="00484771" w:rsidRDefault="00B71D3F" w:rsidP="00B84187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E4621" w:rsidRPr="00484771" w:rsidTr="00B84187">
        <w:trPr>
          <w:trHeight w:val="70"/>
        </w:trPr>
        <w:tc>
          <w:tcPr>
            <w:tcW w:w="665" w:type="dxa"/>
          </w:tcPr>
          <w:p w:rsidR="00BE4621" w:rsidRPr="00484771" w:rsidRDefault="00BE4621" w:rsidP="00D773B3">
            <w:pPr>
              <w:pStyle w:val="5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7240" w:type="dxa"/>
          </w:tcPr>
          <w:p w:rsidR="00BE4621" w:rsidRPr="00484771" w:rsidRDefault="00484771" w:rsidP="00484771">
            <w:r w:rsidRPr="00484771">
              <w:t xml:space="preserve">Типы речи. Описание. Рассуждение. Повествование. </w:t>
            </w:r>
          </w:p>
        </w:tc>
        <w:tc>
          <w:tcPr>
            <w:tcW w:w="1563" w:type="dxa"/>
          </w:tcPr>
          <w:p w:rsidR="00BE4621" w:rsidRPr="00484771" w:rsidRDefault="00B71D3F" w:rsidP="00B84187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71D3F" w:rsidRPr="00484771" w:rsidTr="00B84187">
        <w:trPr>
          <w:trHeight w:val="70"/>
        </w:trPr>
        <w:tc>
          <w:tcPr>
            <w:tcW w:w="665" w:type="dxa"/>
          </w:tcPr>
          <w:p w:rsidR="00B71D3F" w:rsidRPr="00484771" w:rsidRDefault="00B71D3F" w:rsidP="00D773B3">
            <w:pPr>
              <w:pStyle w:val="5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7240" w:type="dxa"/>
          </w:tcPr>
          <w:p w:rsidR="00B71D3F" w:rsidRPr="00484771" w:rsidRDefault="00B71D3F" w:rsidP="00484771">
            <w:r w:rsidRPr="00484771">
              <w:t>Анализ текста.</w:t>
            </w:r>
          </w:p>
        </w:tc>
        <w:tc>
          <w:tcPr>
            <w:tcW w:w="1563" w:type="dxa"/>
          </w:tcPr>
          <w:p w:rsidR="00B71D3F" w:rsidRDefault="00B71D3F" w:rsidP="00B84187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71D3F" w:rsidRPr="00484771" w:rsidTr="00B84187">
        <w:trPr>
          <w:trHeight w:val="70"/>
        </w:trPr>
        <w:tc>
          <w:tcPr>
            <w:tcW w:w="665" w:type="dxa"/>
          </w:tcPr>
          <w:p w:rsidR="00B71D3F" w:rsidRPr="00484771" w:rsidRDefault="00B71D3F" w:rsidP="00D773B3">
            <w:pPr>
              <w:pStyle w:val="5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7240" w:type="dxa"/>
          </w:tcPr>
          <w:p w:rsidR="00B71D3F" w:rsidRPr="00484771" w:rsidRDefault="00B71D3F" w:rsidP="00484771">
            <w:r>
              <w:t>Закрепление изученного материала</w:t>
            </w:r>
          </w:p>
        </w:tc>
        <w:tc>
          <w:tcPr>
            <w:tcW w:w="1563" w:type="dxa"/>
          </w:tcPr>
          <w:p w:rsidR="00B71D3F" w:rsidRDefault="00B71D3F" w:rsidP="00B84187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E4621" w:rsidRPr="00484771" w:rsidTr="00B84187">
        <w:trPr>
          <w:trHeight w:val="70"/>
        </w:trPr>
        <w:tc>
          <w:tcPr>
            <w:tcW w:w="665" w:type="dxa"/>
          </w:tcPr>
          <w:p w:rsidR="00BE4621" w:rsidRPr="00484771" w:rsidRDefault="00BE4621" w:rsidP="00D773B3">
            <w:pPr>
              <w:pStyle w:val="5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7240" w:type="dxa"/>
          </w:tcPr>
          <w:p w:rsidR="00BE4621" w:rsidRPr="00484771" w:rsidRDefault="00484771" w:rsidP="00B84187">
            <w:pPr>
              <w:pStyle w:val="5"/>
              <w:rPr>
                <w:sz w:val="24"/>
                <w:szCs w:val="24"/>
              </w:rPr>
            </w:pPr>
            <w:r w:rsidRPr="00484771">
              <w:rPr>
                <w:sz w:val="24"/>
                <w:szCs w:val="24"/>
              </w:rPr>
              <w:t>Итоговая проверочная работа.</w:t>
            </w:r>
          </w:p>
        </w:tc>
        <w:tc>
          <w:tcPr>
            <w:tcW w:w="1563" w:type="dxa"/>
          </w:tcPr>
          <w:p w:rsidR="00BE4621" w:rsidRPr="00484771" w:rsidRDefault="00BE4621" w:rsidP="00B84187">
            <w:pPr>
              <w:pStyle w:val="5"/>
              <w:rPr>
                <w:sz w:val="24"/>
                <w:szCs w:val="24"/>
              </w:rPr>
            </w:pPr>
            <w:r w:rsidRPr="00484771">
              <w:rPr>
                <w:sz w:val="24"/>
                <w:szCs w:val="24"/>
              </w:rPr>
              <w:t>1</w:t>
            </w:r>
          </w:p>
        </w:tc>
      </w:tr>
      <w:tr w:rsidR="00BE4621" w:rsidRPr="00484771" w:rsidTr="00B84187">
        <w:trPr>
          <w:trHeight w:val="70"/>
        </w:trPr>
        <w:tc>
          <w:tcPr>
            <w:tcW w:w="665" w:type="dxa"/>
          </w:tcPr>
          <w:p w:rsidR="00BE4621" w:rsidRPr="00484771" w:rsidRDefault="00BE4621" w:rsidP="00BE4621">
            <w:pPr>
              <w:pStyle w:val="5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7240" w:type="dxa"/>
          </w:tcPr>
          <w:p w:rsidR="00BE4621" w:rsidRPr="00484771" w:rsidRDefault="00BE4621" w:rsidP="00B84187">
            <w:pPr>
              <w:pStyle w:val="5"/>
              <w:rPr>
                <w:b/>
                <w:sz w:val="24"/>
                <w:szCs w:val="24"/>
              </w:rPr>
            </w:pPr>
            <w:r w:rsidRPr="0048477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3" w:type="dxa"/>
          </w:tcPr>
          <w:p w:rsidR="00BE4621" w:rsidRPr="00484771" w:rsidRDefault="00B71D3F" w:rsidP="00B84187">
            <w:pPr>
              <w:pStyle w:val="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</w:tr>
    </w:tbl>
    <w:p w:rsidR="007D2498" w:rsidRPr="002178DB" w:rsidRDefault="007D2498" w:rsidP="00D773B3">
      <w:pPr>
        <w:tabs>
          <w:tab w:val="left" w:pos="1232"/>
        </w:tabs>
        <w:spacing w:line="360" w:lineRule="auto"/>
      </w:pPr>
    </w:p>
    <w:p w:rsidR="007D2498" w:rsidRDefault="007D2498" w:rsidP="00D773B3">
      <w:pPr>
        <w:pStyle w:val="af1"/>
        <w:spacing w:line="240" w:lineRule="auto"/>
        <w:ind w:firstLine="567"/>
      </w:pPr>
    </w:p>
    <w:sectPr w:rsidR="007D2498" w:rsidSect="00111DA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BDA" w:rsidRDefault="00760BDA" w:rsidP="004D71BD">
      <w:r>
        <w:separator/>
      </w:r>
    </w:p>
  </w:endnote>
  <w:endnote w:type="continuationSeparator" w:id="1">
    <w:p w:rsidR="00760BDA" w:rsidRDefault="00760BDA" w:rsidP="004D7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BDA" w:rsidRDefault="00760BDA" w:rsidP="004D71BD">
      <w:r>
        <w:separator/>
      </w:r>
    </w:p>
  </w:footnote>
  <w:footnote w:type="continuationSeparator" w:id="1">
    <w:p w:rsidR="00760BDA" w:rsidRDefault="00760BDA" w:rsidP="004D71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4">
    <w:nsid w:val="00000006"/>
    <w:multiLevelType w:val="singleLevel"/>
    <w:tmpl w:val="5226FF3E"/>
    <w:name w:val="WW8Num6"/>
    <w:lvl w:ilvl="0">
      <w:start w:val="1"/>
      <w:numFmt w:val="decimal"/>
      <w:lvlText w:val="%1)"/>
      <w:lvlJc w:val="left"/>
      <w:pPr>
        <w:tabs>
          <w:tab w:val="num" w:pos="208"/>
        </w:tabs>
        <w:ind w:left="928" w:hanging="360"/>
      </w:pPr>
      <w:rPr>
        <w:rFonts w:cs="Times New Roman"/>
        <w:b w:val="0"/>
        <w:i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6">
    <w:nsid w:val="04FE43CC"/>
    <w:multiLevelType w:val="hybridMultilevel"/>
    <w:tmpl w:val="DA8CB9E6"/>
    <w:lvl w:ilvl="0" w:tplc="0188FD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B6F51DC"/>
    <w:multiLevelType w:val="hybridMultilevel"/>
    <w:tmpl w:val="3C8648B6"/>
    <w:lvl w:ilvl="0" w:tplc="9C76D13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8">
    <w:nsid w:val="0D367CFB"/>
    <w:multiLevelType w:val="hybridMultilevel"/>
    <w:tmpl w:val="DDF458E4"/>
    <w:lvl w:ilvl="0" w:tplc="BBE4BE3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3850A73"/>
    <w:multiLevelType w:val="hybridMultilevel"/>
    <w:tmpl w:val="872E5B3A"/>
    <w:lvl w:ilvl="0" w:tplc="33049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3134EF"/>
    <w:multiLevelType w:val="hybridMultilevel"/>
    <w:tmpl w:val="FFFC1630"/>
    <w:lvl w:ilvl="0" w:tplc="5D469D9C">
      <w:start w:val="1"/>
      <w:numFmt w:val="decimal"/>
      <w:lvlText w:val="%1)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28168B"/>
    <w:multiLevelType w:val="hybridMultilevel"/>
    <w:tmpl w:val="284C437C"/>
    <w:lvl w:ilvl="0" w:tplc="BBE4BE3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292F91"/>
    <w:multiLevelType w:val="hybridMultilevel"/>
    <w:tmpl w:val="15F0138A"/>
    <w:lvl w:ilvl="0" w:tplc="40489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4C6620"/>
    <w:multiLevelType w:val="hybridMultilevel"/>
    <w:tmpl w:val="2F32E6C6"/>
    <w:lvl w:ilvl="0" w:tplc="BBE4BE3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167C39"/>
    <w:multiLevelType w:val="hybridMultilevel"/>
    <w:tmpl w:val="18CA69E2"/>
    <w:lvl w:ilvl="0" w:tplc="CE9CF65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7865806"/>
    <w:multiLevelType w:val="multilevel"/>
    <w:tmpl w:val="47A62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DA2B37"/>
    <w:multiLevelType w:val="hybridMultilevel"/>
    <w:tmpl w:val="8946CF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061083C"/>
    <w:multiLevelType w:val="hybridMultilevel"/>
    <w:tmpl w:val="3F6ECDD6"/>
    <w:lvl w:ilvl="0" w:tplc="BBE4BE3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3807C8"/>
    <w:multiLevelType w:val="hybridMultilevel"/>
    <w:tmpl w:val="0B4A6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00D4538"/>
    <w:multiLevelType w:val="hybridMultilevel"/>
    <w:tmpl w:val="654EDDB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07029F6"/>
    <w:multiLevelType w:val="hybridMultilevel"/>
    <w:tmpl w:val="EEFCE22E"/>
    <w:lvl w:ilvl="0" w:tplc="310AB5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603760B"/>
    <w:multiLevelType w:val="hybridMultilevel"/>
    <w:tmpl w:val="A53A14DC"/>
    <w:lvl w:ilvl="0" w:tplc="AA5AAA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D83628"/>
    <w:multiLevelType w:val="hybridMultilevel"/>
    <w:tmpl w:val="93B05C00"/>
    <w:lvl w:ilvl="0" w:tplc="AA5AAA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751D68"/>
    <w:multiLevelType w:val="multilevel"/>
    <w:tmpl w:val="B540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E214CE"/>
    <w:multiLevelType w:val="hybridMultilevel"/>
    <w:tmpl w:val="B262DAEE"/>
    <w:lvl w:ilvl="0" w:tplc="BBE4BE3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FA29F4"/>
    <w:multiLevelType w:val="hybridMultilevel"/>
    <w:tmpl w:val="7E84F048"/>
    <w:lvl w:ilvl="0" w:tplc="AA5AAA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A312E1"/>
    <w:multiLevelType w:val="hybridMultilevel"/>
    <w:tmpl w:val="ECE842D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8B63070"/>
    <w:multiLevelType w:val="hybridMultilevel"/>
    <w:tmpl w:val="D7FC5AC6"/>
    <w:lvl w:ilvl="0" w:tplc="1B46A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9C54D6A"/>
    <w:multiLevelType w:val="hybridMultilevel"/>
    <w:tmpl w:val="E1DA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A130F64"/>
    <w:multiLevelType w:val="hybridMultilevel"/>
    <w:tmpl w:val="69A441A0"/>
    <w:lvl w:ilvl="0" w:tplc="5FF2208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D720C3"/>
    <w:multiLevelType w:val="hybridMultilevel"/>
    <w:tmpl w:val="264A7092"/>
    <w:lvl w:ilvl="0" w:tplc="33049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9"/>
  </w:num>
  <w:num w:numId="4">
    <w:abstractNumId w:val="31"/>
  </w:num>
  <w:num w:numId="5">
    <w:abstractNumId w:val="6"/>
  </w:num>
  <w:num w:numId="6">
    <w:abstractNumId w:val="13"/>
  </w:num>
  <w:num w:numId="7">
    <w:abstractNumId w:val="10"/>
  </w:num>
  <w:num w:numId="8">
    <w:abstractNumId w:val="24"/>
  </w:num>
  <w:num w:numId="9">
    <w:abstractNumId w:val="15"/>
  </w:num>
  <w:num w:numId="10">
    <w:abstractNumId w:val="18"/>
  </w:num>
  <w:num w:numId="11">
    <w:abstractNumId w:val="26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5"/>
  </w:num>
  <w:num w:numId="17">
    <w:abstractNumId w:val="29"/>
  </w:num>
  <w:num w:numId="18">
    <w:abstractNumId w:val="12"/>
  </w:num>
  <w:num w:numId="19">
    <w:abstractNumId w:val="19"/>
  </w:num>
  <w:num w:numId="20">
    <w:abstractNumId w:val="11"/>
  </w:num>
  <w:num w:numId="21">
    <w:abstractNumId w:val="16"/>
  </w:num>
  <w:num w:numId="22">
    <w:abstractNumId w:val="4"/>
  </w:num>
  <w:num w:numId="23">
    <w:abstractNumId w:val="27"/>
  </w:num>
  <w:num w:numId="24">
    <w:abstractNumId w:val="28"/>
  </w:num>
  <w:num w:numId="25">
    <w:abstractNumId w:val="8"/>
  </w:num>
  <w:num w:numId="26">
    <w:abstractNumId w:val="20"/>
  </w:num>
  <w:num w:numId="27">
    <w:abstractNumId w:val="7"/>
  </w:num>
  <w:num w:numId="28">
    <w:abstractNumId w:val="23"/>
  </w:num>
  <w:num w:numId="29">
    <w:abstractNumId w:val="22"/>
  </w:num>
  <w:num w:numId="30">
    <w:abstractNumId w:val="25"/>
  </w:num>
  <w:num w:numId="31">
    <w:abstractNumId w:val="30"/>
  </w:num>
  <w:num w:numId="32">
    <w:abstractNumId w:val="1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009B"/>
    <w:rsid w:val="00015144"/>
    <w:rsid w:val="00027019"/>
    <w:rsid w:val="00072129"/>
    <w:rsid w:val="00087AB6"/>
    <w:rsid w:val="00094730"/>
    <w:rsid w:val="00097E3F"/>
    <w:rsid w:val="000A71D8"/>
    <w:rsid w:val="000B257B"/>
    <w:rsid w:val="000B2A85"/>
    <w:rsid w:val="000B6C1C"/>
    <w:rsid w:val="000E68A6"/>
    <w:rsid w:val="0010462C"/>
    <w:rsid w:val="00111DA7"/>
    <w:rsid w:val="00114CA7"/>
    <w:rsid w:val="0012717A"/>
    <w:rsid w:val="001309FB"/>
    <w:rsid w:val="00146F8D"/>
    <w:rsid w:val="001542F8"/>
    <w:rsid w:val="001603A1"/>
    <w:rsid w:val="00176F3E"/>
    <w:rsid w:val="00194A3A"/>
    <w:rsid w:val="001A5C7E"/>
    <w:rsid w:val="001C141B"/>
    <w:rsid w:val="001D1682"/>
    <w:rsid w:val="001D2B97"/>
    <w:rsid w:val="00200CBD"/>
    <w:rsid w:val="002178DB"/>
    <w:rsid w:val="00277795"/>
    <w:rsid w:val="002C1915"/>
    <w:rsid w:val="002D14D6"/>
    <w:rsid w:val="002D554B"/>
    <w:rsid w:val="0030517A"/>
    <w:rsid w:val="0031247C"/>
    <w:rsid w:val="00320CE3"/>
    <w:rsid w:val="00322A1C"/>
    <w:rsid w:val="00334AB6"/>
    <w:rsid w:val="0035720D"/>
    <w:rsid w:val="00371804"/>
    <w:rsid w:val="0037401F"/>
    <w:rsid w:val="0039311A"/>
    <w:rsid w:val="003D67DC"/>
    <w:rsid w:val="003E60EC"/>
    <w:rsid w:val="00421A5C"/>
    <w:rsid w:val="00447E33"/>
    <w:rsid w:val="00484771"/>
    <w:rsid w:val="00493E40"/>
    <w:rsid w:val="00496ADB"/>
    <w:rsid w:val="004B3036"/>
    <w:rsid w:val="004B3C84"/>
    <w:rsid w:val="004B7B47"/>
    <w:rsid w:val="004C0E98"/>
    <w:rsid w:val="004D71BD"/>
    <w:rsid w:val="004D7757"/>
    <w:rsid w:val="004D7A1A"/>
    <w:rsid w:val="004E061E"/>
    <w:rsid w:val="00514FF5"/>
    <w:rsid w:val="00547B47"/>
    <w:rsid w:val="0055405D"/>
    <w:rsid w:val="00561C2E"/>
    <w:rsid w:val="00566B5D"/>
    <w:rsid w:val="00571EBD"/>
    <w:rsid w:val="00575DDA"/>
    <w:rsid w:val="00586DB4"/>
    <w:rsid w:val="005A0A46"/>
    <w:rsid w:val="005D2F02"/>
    <w:rsid w:val="00624223"/>
    <w:rsid w:val="00630D61"/>
    <w:rsid w:val="00632726"/>
    <w:rsid w:val="006525B7"/>
    <w:rsid w:val="00664AB6"/>
    <w:rsid w:val="00676B2B"/>
    <w:rsid w:val="0068505E"/>
    <w:rsid w:val="006B00D7"/>
    <w:rsid w:val="006C064D"/>
    <w:rsid w:val="006C7BED"/>
    <w:rsid w:val="006E3DA5"/>
    <w:rsid w:val="006F2438"/>
    <w:rsid w:val="006F65D5"/>
    <w:rsid w:val="00731205"/>
    <w:rsid w:val="00760BDA"/>
    <w:rsid w:val="007937F2"/>
    <w:rsid w:val="007A1215"/>
    <w:rsid w:val="007C62B4"/>
    <w:rsid w:val="007C64C8"/>
    <w:rsid w:val="007D2498"/>
    <w:rsid w:val="007F1692"/>
    <w:rsid w:val="00807B58"/>
    <w:rsid w:val="008424AF"/>
    <w:rsid w:val="008768C5"/>
    <w:rsid w:val="00883567"/>
    <w:rsid w:val="008C1AD1"/>
    <w:rsid w:val="008C7BD1"/>
    <w:rsid w:val="008C7DCE"/>
    <w:rsid w:val="00917046"/>
    <w:rsid w:val="00941B5C"/>
    <w:rsid w:val="00957D8D"/>
    <w:rsid w:val="00964A07"/>
    <w:rsid w:val="009B1DBF"/>
    <w:rsid w:val="009B2F8C"/>
    <w:rsid w:val="00A2392C"/>
    <w:rsid w:val="00A55137"/>
    <w:rsid w:val="00AA462B"/>
    <w:rsid w:val="00B15752"/>
    <w:rsid w:val="00B508F7"/>
    <w:rsid w:val="00B71D3F"/>
    <w:rsid w:val="00B80AD6"/>
    <w:rsid w:val="00B84187"/>
    <w:rsid w:val="00B95633"/>
    <w:rsid w:val="00BA07F8"/>
    <w:rsid w:val="00BE4621"/>
    <w:rsid w:val="00C14BFF"/>
    <w:rsid w:val="00C305D2"/>
    <w:rsid w:val="00C36387"/>
    <w:rsid w:val="00C57DC8"/>
    <w:rsid w:val="00C77DEA"/>
    <w:rsid w:val="00C80911"/>
    <w:rsid w:val="00CC4C45"/>
    <w:rsid w:val="00CD1310"/>
    <w:rsid w:val="00CE13CD"/>
    <w:rsid w:val="00D5259D"/>
    <w:rsid w:val="00D74247"/>
    <w:rsid w:val="00D773B3"/>
    <w:rsid w:val="00D8198F"/>
    <w:rsid w:val="00D841BA"/>
    <w:rsid w:val="00D9106A"/>
    <w:rsid w:val="00DA3204"/>
    <w:rsid w:val="00DD151B"/>
    <w:rsid w:val="00E2350F"/>
    <w:rsid w:val="00E30BEB"/>
    <w:rsid w:val="00E3452C"/>
    <w:rsid w:val="00E415C7"/>
    <w:rsid w:val="00E46DBC"/>
    <w:rsid w:val="00E503E2"/>
    <w:rsid w:val="00E546C7"/>
    <w:rsid w:val="00E920C0"/>
    <w:rsid w:val="00E95EBF"/>
    <w:rsid w:val="00EA0D95"/>
    <w:rsid w:val="00EB3DCF"/>
    <w:rsid w:val="00EE0848"/>
    <w:rsid w:val="00EE2587"/>
    <w:rsid w:val="00EE7644"/>
    <w:rsid w:val="00F26036"/>
    <w:rsid w:val="00F36A56"/>
    <w:rsid w:val="00F5009B"/>
    <w:rsid w:val="00F52DE9"/>
    <w:rsid w:val="00F63228"/>
    <w:rsid w:val="00F64E47"/>
    <w:rsid w:val="00F669B1"/>
    <w:rsid w:val="00F71358"/>
    <w:rsid w:val="00FC0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BD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2422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242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2422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24223"/>
    <w:rPr>
      <w:rFonts w:ascii="Arial" w:hAnsi="Arial"/>
      <w:b/>
      <w:i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24223"/>
    <w:rPr>
      <w:rFonts w:ascii="Cambria" w:hAnsi="Cambria"/>
      <w:b/>
      <w:sz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624223"/>
    <w:rPr>
      <w:rFonts w:ascii="Cambria" w:hAnsi="Cambria"/>
      <w:b/>
      <w:i/>
      <w:color w:val="4F81BD"/>
      <w:sz w:val="24"/>
      <w:lang w:eastAsia="ru-RU"/>
    </w:rPr>
  </w:style>
  <w:style w:type="paragraph" w:customStyle="1" w:styleId="ConsPlusNormal">
    <w:name w:val="ConsPlusNormal"/>
    <w:uiPriority w:val="99"/>
    <w:rsid w:val="004D71B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ParagraphStyle">
    <w:name w:val="Paragraph Style"/>
    <w:uiPriority w:val="99"/>
    <w:rsid w:val="004D71BD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3">
    <w:name w:val="No Spacing"/>
    <w:uiPriority w:val="99"/>
    <w:qFormat/>
    <w:rsid w:val="004D71BD"/>
    <w:rPr>
      <w:rFonts w:eastAsia="Times New Roman"/>
    </w:rPr>
  </w:style>
  <w:style w:type="character" w:styleId="a4">
    <w:name w:val="Strong"/>
    <w:basedOn w:val="a0"/>
    <w:uiPriority w:val="99"/>
    <w:qFormat/>
    <w:rsid w:val="004D71BD"/>
    <w:rPr>
      <w:rFonts w:cs="Times New Roman"/>
      <w:b/>
    </w:rPr>
  </w:style>
  <w:style w:type="paragraph" w:styleId="a5">
    <w:name w:val="footnote text"/>
    <w:basedOn w:val="a"/>
    <w:link w:val="a6"/>
    <w:uiPriority w:val="99"/>
    <w:semiHidden/>
    <w:rsid w:val="004D71BD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4D71BD"/>
    <w:rPr>
      <w:sz w:val="20"/>
    </w:rPr>
  </w:style>
  <w:style w:type="character" w:styleId="a7">
    <w:name w:val="footnote reference"/>
    <w:basedOn w:val="a0"/>
    <w:uiPriority w:val="99"/>
    <w:semiHidden/>
    <w:rsid w:val="004D71BD"/>
    <w:rPr>
      <w:rFonts w:cs="Times New Roman"/>
      <w:vertAlign w:val="superscript"/>
    </w:rPr>
  </w:style>
  <w:style w:type="table" w:styleId="a8">
    <w:name w:val="Table Grid"/>
    <w:basedOn w:val="a1"/>
    <w:uiPriority w:val="99"/>
    <w:rsid w:val="004D71B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uiPriority w:val="99"/>
    <w:qFormat/>
    <w:rsid w:val="004D71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4D71BD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4D71BD"/>
    <w:rPr>
      <w:rFonts w:eastAsia="Times New Roman"/>
    </w:rPr>
  </w:style>
  <w:style w:type="character" w:customStyle="1" w:styleId="aa">
    <w:name w:val="Абзац списка Знак"/>
    <w:link w:val="a9"/>
    <w:uiPriority w:val="99"/>
    <w:locked/>
    <w:rsid w:val="004D71BD"/>
  </w:style>
  <w:style w:type="paragraph" w:customStyle="1" w:styleId="ab">
    <w:name w:val="Курсив"/>
    <w:basedOn w:val="a"/>
    <w:uiPriority w:val="99"/>
    <w:rsid w:val="00624223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i/>
      <w:iCs/>
      <w:color w:val="000000"/>
      <w:sz w:val="21"/>
      <w:szCs w:val="21"/>
    </w:rPr>
  </w:style>
  <w:style w:type="paragraph" w:styleId="ac">
    <w:name w:val="Normal (Web)"/>
    <w:basedOn w:val="a"/>
    <w:uiPriority w:val="99"/>
    <w:rsid w:val="00624223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FontStyle51">
    <w:name w:val="Font Style51"/>
    <w:uiPriority w:val="99"/>
    <w:rsid w:val="00624223"/>
    <w:rPr>
      <w:rFonts w:ascii="Times New Roman" w:hAnsi="Times New Roman"/>
      <w:sz w:val="22"/>
    </w:rPr>
  </w:style>
  <w:style w:type="paragraph" w:customStyle="1" w:styleId="Style3">
    <w:name w:val="Style3"/>
    <w:basedOn w:val="a"/>
    <w:uiPriority w:val="99"/>
    <w:rsid w:val="00624223"/>
    <w:pPr>
      <w:widowControl w:val="0"/>
      <w:autoSpaceDE w:val="0"/>
      <w:autoSpaceDN w:val="0"/>
      <w:adjustRightInd w:val="0"/>
      <w:spacing w:line="194" w:lineRule="exact"/>
      <w:ind w:firstLine="350"/>
      <w:jc w:val="both"/>
    </w:pPr>
    <w:rPr>
      <w:rFonts w:eastAsia="Times New Roman"/>
    </w:rPr>
  </w:style>
  <w:style w:type="paragraph" w:customStyle="1" w:styleId="Style13">
    <w:name w:val="Style13"/>
    <w:basedOn w:val="a"/>
    <w:uiPriority w:val="99"/>
    <w:rsid w:val="0062422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ad">
    <w:name w:val="Буллит"/>
    <w:basedOn w:val="a"/>
    <w:link w:val="ae"/>
    <w:uiPriority w:val="99"/>
    <w:rsid w:val="00624223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eastAsia="Times New Roman" w:hAnsi="NewtonCSanPin"/>
      <w:color w:val="000000"/>
      <w:sz w:val="20"/>
      <w:szCs w:val="20"/>
    </w:rPr>
  </w:style>
  <w:style w:type="character" w:customStyle="1" w:styleId="ae">
    <w:name w:val="Буллит Знак"/>
    <w:link w:val="ad"/>
    <w:uiPriority w:val="99"/>
    <w:locked/>
    <w:rsid w:val="00624223"/>
    <w:rPr>
      <w:rFonts w:ascii="NewtonCSanPin" w:hAnsi="NewtonCSanPin"/>
      <w:color w:val="000000"/>
      <w:sz w:val="20"/>
      <w:lang w:eastAsia="ru-RU"/>
    </w:rPr>
  </w:style>
  <w:style w:type="paragraph" w:customStyle="1" w:styleId="Default">
    <w:name w:val="Default"/>
    <w:uiPriority w:val="99"/>
    <w:rsid w:val="00EE25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1">
    <w:name w:val="Сетка таблицы1"/>
    <w:uiPriority w:val="99"/>
    <w:rsid w:val="00EE258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F26036"/>
  </w:style>
  <w:style w:type="paragraph" w:customStyle="1" w:styleId="af">
    <w:name w:val="Основной"/>
    <w:basedOn w:val="a"/>
    <w:link w:val="af0"/>
    <w:uiPriority w:val="99"/>
    <w:rsid w:val="00F26036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0"/>
    </w:rPr>
  </w:style>
  <w:style w:type="character" w:customStyle="1" w:styleId="af0">
    <w:name w:val="Основной Знак"/>
    <w:link w:val="af"/>
    <w:uiPriority w:val="99"/>
    <w:locked/>
    <w:rsid w:val="00F26036"/>
    <w:rPr>
      <w:rFonts w:ascii="NewtonCSanPin" w:hAnsi="NewtonCSanPin"/>
      <w:color w:val="000000"/>
      <w:sz w:val="21"/>
      <w:lang w:eastAsia="ru-RU"/>
    </w:rPr>
  </w:style>
  <w:style w:type="paragraph" w:customStyle="1" w:styleId="NoSpacing1">
    <w:name w:val="No Spacing1"/>
    <w:aliases w:val="Без интервала1,основа"/>
    <w:link w:val="NoSpacingChar"/>
    <w:uiPriority w:val="99"/>
    <w:rsid w:val="00B80AD6"/>
    <w:rPr>
      <w:rFonts w:eastAsia="Times New Roman"/>
      <w:lang w:eastAsia="en-US"/>
    </w:rPr>
  </w:style>
  <w:style w:type="character" w:customStyle="1" w:styleId="NoSpacingChar">
    <w:name w:val="No Spacing Char"/>
    <w:aliases w:val="основа Char,Без интервала1 Char"/>
    <w:link w:val="NoSpacing1"/>
    <w:uiPriority w:val="99"/>
    <w:locked/>
    <w:rsid w:val="00B80AD6"/>
    <w:rPr>
      <w:rFonts w:eastAsia="Times New Roman"/>
      <w:sz w:val="22"/>
      <w:lang w:eastAsia="en-US"/>
    </w:rPr>
  </w:style>
  <w:style w:type="paragraph" w:styleId="af1">
    <w:name w:val="header"/>
    <w:basedOn w:val="a"/>
    <w:link w:val="af2"/>
    <w:uiPriority w:val="99"/>
    <w:rsid w:val="00B80AD6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eastAsia="Times New Roman" w:hAnsi="SchoolBookAC"/>
      <w:sz w:val="22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B80AD6"/>
    <w:rPr>
      <w:rFonts w:ascii="SchoolBookAC" w:hAnsi="SchoolBookAC"/>
      <w:sz w:val="22"/>
    </w:rPr>
  </w:style>
  <w:style w:type="paragraph" w:customStyle="1" w:styleId="10">
    <w:name w:val="Обычный1"/>
    <w:uiPriority w:val="99"/>
    <w:rsid w:val="00194A3A"/>
    <w:rPr>
      <w:rFonts w:eastAsia="Times New Roman" w:cs="Calibri"/>
      <w:color w:val="000000"/>
      <w:sz w:val="20"/>
      <w:szCs w:val="20"/>
    </w:rPr>
  </w:style>
  <w:style w:type="paragraph" w:customStyle="1" w:styleId="11">
    <w:name w:val="Абзац списка1"/>
    <w:basedOn w:val="a"/>
    <w:link w:val="ListParagraphChar"/>
    <w:uiPriority w:val="99"/>
    <w:rsid w:val="0055405D"/>
    <w:pPr>
      <w:spacing w:before="40" w:after="40"/>
    </w:pPr>
    <w:rPr>
      <w:rFonts w:eastAsia="Times New Roman"/>
      <w:sz w:val="20"/>
      <w:szCs w:val="20"/>
    </w:rPr>
  </w:style>
  <w:style w:type="character" w:customStyle="1" w:styleId="ListParagraphChar">
    <w:name w:val="List Paragraph Char"/>
    <w:link w:val="11"/>
    <w:uiPriority w:val="99"/>
    <w:locked/>
    <w:rsid w:val="0055405D"/>
    <w:rPr>
      <w:rFonts w:ascii="Times New Roman" w:hAnsi="Times New Roman"/>
    </w:rPr>
  </w:style>
  <w:style w:type="character" w:customStyle="1" w:styleId="c3">
    <w:name w:val="c3"/>
    <w:uiPriority w:val="99"/>
    <w:rsid w:val="0055405D"/>
  </w:style>
  <w:style w:type="paragraph" w:customStyle="1" w:styleId="21">
    <w:name w:val="Абзац списка2"/>
    <w:basedOn w:val="a"/>
    <w:uiPriority w:val="99"/>
    <w:rsid w:val="004B7B47"/>
    <w:pPr>
      <w:spacing w:before="40" w:after="40"/>
    </w:pPr>
    <w:rPr>
      <w:rFonts w:eastAsia="Times New Roman"/>
      <w:sz w:val="20"/>
      <w:szCs w:val="20"/>
    </w:rPr>
  </w:style>
  <w:style w:type="paragraph" w:customStyle="1" w:styleId="31">
    <w:name w:val="Абзац списка3"/>
    <w:basedOn w:val="a"/>
    <w:uiPriority w:val="99"/>
    <w:rsid w:val="00087AB6"/>
    <w:pPr>
      <w:spacing w:before="40" w:after="40"/>
    </w:pPr>
    <w:rPr>
      <w:rFonts w:eastAsia="Times New Roman"/>
      <w:sz w:val="20"/>
      <w:szCs w:val="20"/>
    </w:rPr>
  </w:style>
  <w:style w:type="paragraph" w:customStyle="1" w:styleId="41">
    <w:name w:val="Абзац списка4"/>
    <w:basedOn w:val="a"/>
    <w:uiPriority w:val="99"/>
    <w:rsid w:val="00B508F7"/>
    <w:pPr>
      <w:spacing w:before="40" w:after="40"/>
    </w:pPr>
    <w:rPr>
      <w:rFonts w:eastAsia="Times New Roman"/>
      <w:sz w:val="20"/>
      <w:szCs w:val="20"/>
    </w:rPr>
  </w:style>
  <w:style w:type="character" w:customStyle="1" w:styleId="22">
    <w:name w:val="Знак Знак2"/>
    <w:uiPriority w:val="99"/>
    <w:semiHidden/>
    <w:rsid w:val="00E2350F"/>
    <w:rPr>
      <w:rFonts w:ascii="Cambria" w:hAnsi="Cambria"/>
      <w:b/>
      <w:i/>
      <w:color w:val="4F81BD"/>
      <w:sz w:val="24"/>
      <w:lang w:val="ru-RU" w:eastAsia="ru-RU"/>
    </w:rPr>
  </w:style>
  <w:style w:type="character" w:customStyle="1" w:styleId="c1">
    <w:name w:val="c1"/>
    <w:uiPriority w:val="99"/>
    <w:rsid w:val="00E2350F"/>
  </w:style>
  <w:style w:type="paragraph" w:customStyle="1" w:styleId="5">
    <w:name w:val="Абзац списка5"/>
    <w:basedOn w:val="a"/>
    <w:uiPriority w:val="99"/>
    <w:rsid w:val="00D773B3"/>
    <w:pPr>
      <w:spacing w:before="40" w:after="40"/>
    </w:pPr>
    <w:rPr>
      <w:rFonts w:eastAsia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02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3006</Words>
  <Characters>22225</Characters>
  <Application>Microsoft Office Word</Application>
  <DocSecurity>0</DocSecurity>
  <Lines>185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FirstUser</cp:lastModifiedBy>
  <cp:revision>4</cp:revision>
  <cp:lastPrinted>2021-10-19T10:06:00Z</cp:lastPrinted>
  <dcterms:created xsi:type="dcterms:W3CDTF">2021-10-19T09:25:00Z</dcterms:created>
  <dcterms:modified xsi:type="dcterms:W3CDTF">2022-05-16T10:59:00Z</dcterms:modified>
</cp:coreProperties>
</file>